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76" w:rsidRDefault="00F41276" w:rsidP="00A030C8">
      <w:pPr>
        <w:tabs>
          <w:tab w:val="left" w:pos="7200"/>
        </w:tabs>
        <w:spacing w:before="3000" w:after="120"/>
        <w:jc w:val="center"/>
      </w:pPr>
      <w:r>
        <w:rPr>
          <w:rFonts w:ascii="Arial" w:hAnsi="Arial" w:cs="Arial"/>
          <w:b/>
        </w:rPr>
        <w:t>Superior Court of Washington, Coun</w:t>
      </w:r>
      <w:smartTag w:uri="urn:schemas-microsoft-com:office:smarttags" w:element="PersonName">
        <w:r>
          <w:rPr>
            <w:rFonts w:ascii="Arial" w:hAnsi="Arial" w:cs="Arial"/>
            <w:b/>
          </w:rPr>
          <w:t>t</w:t>
        </w:r>
      </w:smartTag>
      <w:r>
        <w:rPr>
          <w:rFonts w:ascii="Arial" w:hAnsi="Arial" w:cs="Arial"/>
          <w:b/>
        </w:rPr>
        <w:t xml:space="preserve">y of </w:t>
      </w:r>
      <w:r>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F41276">
        <w:trPr>
          <w:cantSplit/>
          <w:trHeight w:val="2151"/>
          <w:jc w:val="center"/>
        </w:trPr>
        <w:tc>
          <w:tcPr>
            <w:tcW w:w="4680" w:type="dxa"/>
            <w:tcBorders>
              <w:top w:val="nil"/>
              <w:left w:val="nil"/>
              <w:bottom w:val="single" w:sz="12" w:space="0" w:color="auto"/>
              <w:right w:val="single" w:sz="12" w:space="0" w:color="auto"/>
            </w:tcBorders>
          </w:tcPr>
          <w:p w:rsidR="00F41276" w:rsidRDefault="00F41276">
            <w:pPr>
              <w:spacing w:after="0"/>
              <w:rPr>
                <w:rFonts w:ascii="Arial" w:hAnsi="Arial" w:cs="Arial"/>
                <w:sz w:val="22"/>
                <w:szCs w:val="22"/>
              </w:rPr>
            </w:pPr>
            <w:r>
              <w:rPr>
                <w:rFonts w:ascii="Arial" w:hAnsi="Arial" w:cs="Arial"/>
                <w:sz w:val="22"/>
                <w:szCs w:val="22"/>
              </w:rPr>
              <w:t>In re parentage:</w:t>
            </w:r>
          </w:p>
          <w:p w:rsidR="00F41276" w:rsidRDefault="00F41276">
            <w:pPr>
              <w:tabs>
                <w:tab w:val="left" w:pos="3240"/>
              </w:tabs>
              <w:spacing w:before="120" w:after="0"/>
              <w:rPr>
                <w:rFonts w:ascii="Arial" w:hAnsi="Arial" w:cs="Arial"/>
                <w:sz w:val="22"/>
                <w:szCs w:val="22"/>
              </w:rPr>
            </w:pPr>
            <w:r>
              <w:rPr>
                <w:rFonts w:ascii="Arial" w:hAnsi="Arial" w:cs="Arial"/>
                <w:sz w:val="22"/>
                <w:szCs w:val="22"/>
              </w:rPr>
              <w:t xml:space="preserve">Petitioner </w:t>
            </w:r>
            <w:r>
              <w:rPr>
                <w:rFonts w:ascii="Arial Narrow" w:hAnsi="Arial Narrow"/>
                <w:i/>
                <w:sz w:val="22"/>
                <w:szCs w:val="22"/>
              </w:rPr>
              <w:t>(person who started this case)</w:t>
            </w:r>
            <w:r>
              <w:rPr>
                <w:rFonts w:ascii="Arial" w:hAnsi="Arial" w:cs="Arial"/>
                <w:sz w:val="22"/>
                <w:szCs w:val="22"/>
              </w:rPr>
              <w:t>:</w:t>
            </w:r>
          </w:p>
          <w:p w:rsidR="00F41276" w:rsidRDefault="00F41276" w:rsidP="00A030C8">
            <w:pPr>
              <w:tabs>
                <w:tab w:val="left" w:pos="4356"/>
              </w:tabs>
              <w:spacing w:before="120" w:after="0"/>
              <w:ind w:left="40"/>
              <w:rPr>
                <w:rFonts w:ascii="Arial" w:hAnsi="Arial" w:cs="Arial"/>
                <w:sz w:val="22"/>
                <w:szCs w:val="22"/>
                <w:u w:val="single"/>
              </w:rPr>
            </w:pPr>
            <w:r>
              <w:rPr>
                <w:rFonts w:ascii="Arial" w:hAnsi="Arial" w:cs="Arial"/>
                <w:sz w:val="22"/>
                <w:szCs w:val="22"/>
                <w:u w:val="single"/>
              </w:rPr>
              <w:tab/>
            </w:r>
          </w:p>
          <w:p w:rsidR="00165959" w:rsidRDefault="00165959" w:rsidP="00165959">
            <w:pPr>
              <w:spacing w:before="120" w:after="0"/>
              <w:rPr>
                <w:rFonts w:ascii="Arial" w:hAnsi="Arial" w:cs="Arial"/>
                <w:sz w:val="22"/>
                <w:szCs w:val="22"/>
              </w:rPr>
            </w:pPr>
            <w:r w:rsidRPr="00D40474">
              <w:rPr>
                <w:rFonts w:ascii="Arial" w:hAnsi="Arial" w:cs="Arial"/>
                <w:sz w:val="22"/>
                <w:szCs w:val="22"/>
              </w:rPr>
              <w:t>Respondent</w:t>
            </w:r>
            <w:r>
              <w:rPr>
                <w:sz w:val="22"/>
                <w:szCs w:val="22"/>
              </w:rPr>
              <w:t xml:space="preserve"> </w:t>
            </w:r>
            <w:r>
              <w:rPr>
                <w:rFonts w:ascii="Arial Narrow" w:hAnsi="Arial Narrow"/>
                <w:i/>
                <w:sz w:val="22"/>
                <w:szCs w:val="22"/>
              </w:rPr>
              <w:t>(alleged or convicted sexual assault perpetrator)</w:t>
            </w:r>
            <w:r>
              <w:rPr>
                <w:rFonts w:ascii="Arial" w:hAnsi="Arial" w:cs="Arial"/>
                <w:sz w:val="22"/>
                <w:szCs w:val="22"/>
              </w:rPr>
              <w:t>:</w:t>
            </w:r>
          </w:p>
          <w:p w:rsidR="00F41276" w:rsidRDefault="00F41276" w:rsidP="00A030C8">
            <w:pPr>
              <w:tabs>
                <w:tab w:val="left" w:pos="4356"/>
              </w:tabs>
              <w:spacing w:before="120" w:after="0"/>
              <w:ind w:left="40"/>
              <w:rPr>
                <w:rFonts w:ascii="Arial" w:hAnsi="Arial" w:cs="Arial"/>
                <w:sz w:val="22"/>
                <w:szCs w:val="22"/>
                <w:u w:val="single"/>
              </w:rPr>
            </w:pPr>
            <w:r>
              <w:rPr>
                <w:rFonts w:ascii="Arial" w:hAnsi="Arial" w:cs="Arial"/>
                <w:sz w:val="22"/>
                <w:szCs w:val="22"/>
                <w:u w:val="single"/>
              </w:rPr>
              <w:tab/>
            </w:r>
          </w:p>
          <w:p w:rsidR="00F41276" w:rsidRDefault="00F41276">
            <w:pPr>
              <w:tabs>
                <w:tab w:val="left" w:pos="4356"/>
              </w:tabs>
              <w:spacing w:before="120" w:after="120"/>
              <w:ind w:left="360"/>
              <w:rPr>
                <w:rFonts w:ascii="Arial" w:hAnsi="Arial" w:cs="Arial"/>
                <w:sz w:val="22"/>
                <w:szCs w:val="22"/>
                <w:u w:val="single"/>
              </w:rPr>
            </w:pPr>
          </w:p>
        </w:tc>
        <w:tc>
          <w:tcPr>
            <w:tcW w:w="4680" w:type="dxa"/>
            <w:tcBorders>
              <w:top w:val="nil"/>
              <w:left w:val="nil"/>
              <w:bottom w:val="single" w:sz="12" w:space="0" w:color="auto"/>
              <w:right w:val="nil"/>
            </w:tcBorders>
          </w:tcPr>
          <w:p w:rsidR="00F41276" w:rsidRDefault="00F41276">
            <w:pPr>
              <w:tabs>
                <w:tab w:val="left" w:pos="4356"/>
              </w:tabs>
              <w:spacing w:before="400" w:after="0"/>
              <w:rPr>
                <w:rFonts w:ascii="Arial" w:hAnsi="Arial" w:cs="Arial"/>
                <w:sz w:val="22"/>
                <w:szCs w:val="22"/>
              </w:rPr>
            </w:pPr>
            <w:r>
              <w:rPr>
                <w:rFonts w:ascii="Arial" w:hAnsi="Arial" w:cs="Arial"/>
                <w:sz w:val="22"/>
                <w:szCs w:val="22"/>
              </w:rPr>
              <w:t xml:space="preserve">No.  </w:t>
            </w:r>
            <w:r>
              <w:rPr>
                <w:rFonts w:ascii="Arial" w:hAnsi="Arial" w:cs="Arial"/>
                <w:sz w:val="22"/>
                <w:szCs w:val="22"/>
                <w:u w:val="single"/>
              </w:rPr>
              <w:tab/>
            </w:r>
          </w:p>
          <w:p w:rsidR="00F41276" w:rsidRDefault="00F41276">
            <w:pPr>
              <w:spacing w:before="200" w:after="0"/>
              <w:rPr>
                <w:rFonts w:ascii="Arial" w:hAnsi="Arial" w:cs="Arial"/>
                <w:sz w:val="22"/>
                <w:szCs w:val="22"/>
              </w:rPr>
            </w:pPr>
            <w:r>
              <w:rPr>
                <w:rFonts w:ascii="Arial" w:hAnsi="Arial" w:cs="Arial"/>
                <w:sz w:val="22"/>
                <w:szCs w:val="22"/>
              </w:rPr>
              <w:t xml:space="preserve">Response to Petition to </w:t>
            </w:r>
            <w:r w:rsidR="009E37A8">
              <w:rPr>
                <w:rFonts w:ascii="Arial" w:hAnsi="Arial" w:cs="Arial"/>
                <w:sz w:val="22"/>
                <w:szCs w:val="22"/>
              </w:rPr>
              <w:t xml:space="preserve">Stop </w:t>
            </w:r>
            <w:r>
              <w:rPr>
                <w:rFonts w:ascii="Arial" w:hAnsi="Arial" w:cs="Arial"/>
                <w:sz w:val="22"/>
                <w:szCs w:val="22"/>
              </w:rPr>
              <w:t xml:space="preserve">Parentage </w:t>
            </w:r>
            <w:r w:rsidR="00732F42">
              <w:rPr>
                <w:rFonts w:ascii="Arial" w:hAnsi="Arial" w:cs="Arial"/>
                <w:sz w:val="22"/>
                <w:szCs w:val="22"/>
              </w:rPr>
              <w:t>Based on</w:t>
            </w:r>
            <w:r w:rsidR="0055525F">
              <w:rPr>
                <w:rFonts w:ascii="Arial" w:hAnsi="Arial" w:cs="Arial"/>
                <w:sz w:val="22"/>
                <w:szCs w:val="22"/>
              </w:rPr>
              <w:t xml:space="preserve"> </w:t>
            </w:r>
            <w:r>
              <w:rPr>
                <w:rFonts w:ascii="Arial" w:hAnsi="Arial" w:cs="Arial"/>
                <w:sz w:val="22"/>
                <w:szCs w:val="22"/>
              </w:rPr>
              <w:t xml:space="preserve">Sexual Assault </w:t>
            </w:r>
          </w:p>
          <w:p w:rsidR="00F41276" w:rsidRDefault="00F41276">
            <w:pPr>
              <w:spacing w:after="0"/>
              <w:rPr>
                <w:rFonts w:ascii="Arial" w:hAnsi="Arial" w:cs="Arial"/>
                <w:sz w:val="22"/>
                <w:szCs w:val="22"/>
              </w:rPr>
            </w:pPr>
            <w:r>
              <w:rPr>
                <w:rFonts w:ascii="Arial" w:hAnsi="Arial" w:cs="Arial"/>
                <w:sz w:val="22"/>
                <w:szCs w:val="22"/>
              </w:rPr>
              <w:t>(RSP)</w:t>
            </w:r>
          </w:p>
          <w:p w:rsidR="005F3038" w:rsidRDefault="00CE4A7A">
            <w:pPr>
              <w:spacing w:after="0"/>
              <w:rPr>
                <w:rFonts w:ascii="Arial" w:hAnsi="Arial" w:cs="Arial"/>
                <w:sz w:val="22"/>
                <w:szCs w:val="22"/>
              </w:rPr>
            </w:pPr>
            <w:r>
              <w:rPr>
                <w:rFonts w:ascii="Arial" w:hAnsi="Arial" w:cs="Arial"/>
                <w:sz w:val="22"/>
                <w:szCs w:val="22"/>
              </w:rPr>
              <w:t>[  ] Revocation of Joinder (RSPRV)</w:t>
            </w:r>
          </w:p>
        </w:tc>
      </w:tr>
    </w:tbl>
    <w:p w:rsidR="00F41276" w:rsidRPr="005F3038" w:rsidRDefault="00F41276" w:rsidP="00A030C8">
      <w:pPr>
        <w:pStyle w:val="Title"/>
        <w:spacing w:before="120"/>
        <w:rPr>
          <w:rFonts w:ascii="Arial" w:hAnsi="Arial"/>
          <w:sz w:val="28"/>
          <w:szCs w:val="28"/>
        </w:rPr>
      </w:pPr>
      <w:r w:rsidRPr="005F3038">
        <w:rPr>
          <w:rFonts w:ascii="Arial" w:hAnsi="Arial"/>
          <w:sz w:val="28"/>
          <w:szCs w:val="28"/>
        </w:rPr>
        <w:t xml:space="preserve">Response to Petition to </w:t>
      </w:r>
      <w:r w:rsidR="009E37A8" w:rsidRPr="005F3038">
        <w:rPr>
          <w:rFonts w:ascii="Arial" w:hAnsi="Arial"/>
          <w:sz w:val="28"/>
          <w:szCs w:val="28"/>
        </w:rPr>
        <w:t>Stop</w:t>
      </w:r>
      <w:r w:rsidRPr="005F3038">
        <w:rPr>
          <w:rFonts w:ascii="Arial" w:hAnsi="Arial"/>
          <w:sz w:val="28"/>
          <w:szCs w:val="28"/>
        </w:rPr>
        <w:t xml:space="preserve"> Parentage </w:t>
      </w:r>
      <w:r w:rsidR="00165959" w:rsidRPr="005F3038">
        <w:rPr>
          <w:rFonts w:ascii="Arial" w:hAnsi="Arial"/>
          <w:sz w:val="28"/>
          <w:szCs w:val="28"/>
        </w:rPr>
        <w:t>Based on Sexual Assault</w:t>
      </w:r>
    </w:p>
    <w:p w:rsidR="005F3038" w:rsidRPr="00A030C8" w:rsidRDefault="005F3038" w:rsidP="00A030C8">
      <w:pPr>
        <w:pStyle w:val="WAItem"/>
        <w:tabs>
          <w:tab w:val="clear" w:pos="540"/>
          <w:tab w:val="left" w:pos="720"/>
        </w:tabs>
        <w:spacing w:before="120"/>
        <w:ind w:left="1080" w:hanging="360"/>
        <w:rPr>
          <w:b w:val="0"/>
          <w:i/>
          <w:sz w:val="22"/>
          <w:szCs w:val="22"/>
        </w:rPr>
      </w:pPr>
      <w:r w:rsidRPr="00A030C8">
        <w:rPr>
          <w:b w:val="0"/>
          <w:sz w:val="22"/>
          <w:szCs w:val="22"/>
        </w:rPr>
        <w:t>[  ]</w:t>
      </w:r>
      <w:r w:rsidR="00D57C66">
        <w:rPr>
          <w:b w:val="0"/>
          <w:sz w:val="22"/>
          <w:szCs w:val="22"/>
        </w:rPr>
        <w:tab/>
      </w:r>
      <w:r w:rsidRPr="00A030C8">
        <w:rPr>
          <w:sz w:val="22"/>
          <w:szCs w:val="22"/>
        </w:rPr>
        <w:t xml:space="preserve">Revocation of Joinder: </w:t>
      </w:r>
      <w:r w:rsidRPr="00A030C8">
        <w:rPr>
          <w:b w:val="0"/>
          <w:sz w:val="22"/>
          <w:szCs w:val="22"/>
        </w:rPr>
        <w:t xml:space="preserve">I previously signed an </w:t>
      </w:r>
      <w:r w:rsidRPr="00A030C8">
        <w:rPr>
          <w:b w:val="0"/>
          <w:i/>
          <w:sz w:val="22"/>
          <w:szCs w:val="22"/>
        </w:rPr>
        <w:t>Agreement to Join Petition</w:t>
      </w:r>
      <w:r w:rsidRPr="00A030C8">
        <w:rPr>
          <w:b w:val="0"/>
          <w:sz w:val="22"/>
          <w:szCs w:val="22"/>
        </w:rPr>
        <w:t xml:space="preserve"> (Joinder) in this case and I am </w:t>
      </w:r>
      <w:r w:rsidRPr="00A030C8">
        <w:rPr>
          <w:sz w:val="22"/>
          <w:szCs w:val="22"/>
        </w:rPr>
        <w:t xml:space="preserve">no </w:t>
      </w:r>
      <w:r w:rsidRPr="00A030C8">
        <w:rPr>
          <w:b w:val="0"/>
          <w:sz w:val="22"/>
          <w:szCs w:val="22"/>
        </w:rPr>
        <w:t xml:space="preserve">longer in agreement so I am filing this </w:t>
      </w:r>
      <w:r w:rsidRPr="00A030C8">
        <w:rPr>
          <w:b w:val="0"/>
          <w:i/>
          <w:sz w:val="22"/>
          <w:szCs w:val="22"/>
        </w:rPr>
        <w:t>Response</w:t>
      </w:r>
      <w:r w:rsidRPr="00A030C8">
        <w:rPr>
          <w:b w:val="0"/>
          <w:sz w:val="22"/>
          <w:szCs w:val="22"/>
        </w:rPr>
        <w:t>. (</w:t>
      </w:r>
      <w:r w:rsidRPr="00A030C8">
        <w:rPr>
          <w:b w:val="0"/>
          <w:i/>
          <w:sz w:val="22"/>
          <w:szCs w:val="22"/>
        </w:rPr>
        <w:t>Check Revocation of Joinder box above.)</w:t>
      </w:r>
    </w:p>
    <w:p w:rsidR="00F41276" w:rsidRPr="00A030C8" w:rsidRDefault="00F41276" w:rsidP="00A030C8">
      <w:pPr>
        <w:pStyle w:val="WAsectionheading"/>
        <w:tabs>
          <w:tab w:val="clear" w:pos="540"/>
          <w:tab w:val="left" w:pos="720"/>
        </w:tabs>
        <w:spacing w:before="120" w:after="0"/>
        <w:ind w:left="720" w:hanging="720"/>
        <w:rPr>
          <w:sz w:val="22"/>
          <w:szCs w:val="22"/>
        </w:rPr>
      </w:pPr>
      <w:r w:rsidRPr="00A030C8">
        <w:rPr>
          <w:sz w:val="22"/>
          <w:szCs w:val="22"/>
        </w:rPr>
        <w:t>1.</w:t>
      </w:r>
      <w:r w:rsidRPr="00A030C8">
        <w:rPr>
          <w:rFonts w:ascii="Arial Black" w:hAnsi="Arial Black"/>
          <w:sz w:val="22"/>
          <w:szCs w:val="22"/>
        </w:rPr>
        <w:tab/>
      </w:r>
      <w:r w:rsidRPr="00A030C8">
        <w:rPr>
          <w:sz w:val="22"/>
          <w:szCs w:val="22"/>
        </w:rPr>
        <w:t xml:space="preserve">Your </w:t>
      </w:r>
      <w:r w:rsidR="007C0154">
        <w:rPr>
          <w:sz w:val="22"/>
          <w:szCs w:val="22"/>
        </w:rPr>
        <w:t>R</w:t>
      </w:r>
      <w:r w:rsidRPr="00A030C8">
        <w:rPr>
          <w:sz w:val="22"/>
          <w:szCs w:val="22"/>
        </w:rPr>
        <w:t>esponse</w:t>
      </w:r>
    </w:p>
    <w:p w:rsidR="00F41276" w:rsidRPr="00A030C8" w:rsidRDefault="00F41276" w:rsidP="00A030C8">
      <w:pPr>
        <w:spacing w:before="120" w:after="120"/>
        <w:ind w:left="720"/>
        <w:rPr>
          <w:rFonts w:ascii="Arial" w:hAnsi="Arial" w:cs="Arial"/>
          <w:sz w:val="22"/>
          <w:szCs w:val="22"/>
        </w:rPr>
      </w:pPr>
      <w:r w:rsidRPr="00A030C8">
        <w:rPr>
          <w:rFonts w:ascii="Arial" w:hAnsi="Arial" w:cs="Arial"/>
          <w:sz w:val="22"/>
          <w:szCs w:val="22"/>
        </w:rPr>
        <w:t xml:space="preserve">Look at each section of the </w:t>
      </w:r>
      <w:r w:rsidRPr="00A030C8">
        <w:rPr>
          <w:rFonts w:ascii="Arial" w:hAnsi="Arial" w:cs="Arial"/>
          <w:i/>
          <w:sz w:val="22"/>
          <w:szCs w:val="22"/>
        </w:rPr>
        <w:t>Petition</w:t>
      </w:r>
      <w:r w:rsidRPr="00A030C8">
        <w:rPr>
          <w:rFonts w:ascii="Arial" w:hAnsi="Arial" w:cs="Arial"/>
          <w:sz w:val="22"/>
          <w:szCs w:val="22"/>
        </w:rPr>
        <w:t xml:space="preserve">. Check below to say if you agree or disagree with what the other party said in each section, or say if you don’t know because you don’t have enough information. (If you disagree with any part of a section, check “I disagree.”) List your reasons for disagreeing on page </w:t>
      </w:r>
      <w:r w:rsidRPr="00A030C8">
        <w:rPr>
          <w:rFonts w:ascii="Arial" w:hAnsi="Arial" w:cs="Arial"/>
          <w:b/>
          <w:sz w:val="22"/>
          <w:szCs w:val="22"/>
        </w:rPr>
        <w:t>2</w:t>
      </w:r>
      <w:r w:rsidRPr="00A030C8">
        <w:rPr>
          <w:rFonts w:ascii="Arial" w:hAnsi="Arial" w:cs="Arial"/>
          <w:sz w:val="22"/>
          <w:szCs w:val="22"/>
        </w:rPr>
        <w:t xml:space="preserve">. </w:t>
      </w: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03"/>
        <w:gridCol w:w="1145"/>
        <w:gridCol w:w="1327"/>
        <w:gridCol w:w="1517"/>
      </w:tblGrid>
      <w:tr w:rsidR="00F41276" w:rsidRPr="00A030C8">
        <w:trPr>
          <w:cantSplit/>
          <w:tblHeader/>
        </w:trPr>
        <w:tc>
          <w:tcPr>
            <w:tcW w:w="4950" w:type="dxa"/>
            <w:shd w:val="clear" w:color="auto" w:fill="auto"/>
          </w:tcPr>
          <w:p w:rsidR="00F41276" w:rsidRPr="00A030C8" w:rsidRDefault="00F41276">
            <w:pPr>
              <w:tabs>
                <w:tab w:val="left" w:pos="4147"/>
                <w:tab w:val="left" w:pos="5314"/>
                <w:tab w:val="left" w:pos="6754"/>
              </w:tabs>
              <w:spacing w:before="40" w:after="40"/>
              <w:rPr>
                <w:rFonts w:ascii="Arial" w:hAnsi="Arial" w:cs="Arial"/>
                <w:b/>
                <w:sz w:val="22"/>
                <w:szCs w:val="22"/>
              </w:rPr>
            </w:pPr>
            <w:r w:rsidRPr="00A030C8">
              <w:rPr>
                <w:rFonts w:ascii="Arial" w:hAnsi="Arial" w:cs="Arial"/>
                <w:b/>
                <w:sz w:val="22"/>
                <w:szCs w:val="22"/>
              </w:rPr>
              <w:t>Section in the Petition</w:t>
            </w:r>
          </w:p>
        </w:tc>
        <w:tc>
          <w:tcPr>
            <w:tcW w:w="4068" w:type="dxa"/>
            <w:gridSpan w:val="3"/>
            <w:shd w:val="clear" w:color="auto" w:fill="auto"/>
          </w:tcPr>
          <w:p w:rsidR="00F41276" w:rsidRPr="00A030C8" w:rsidRDefault="00F41276">
            <w:pPr>
              <w:tabs>
                <w:tab w:val="left" w:pos="4147"/>
                <w:tab w:val="left" w:pos="5314"/>
                <w:tab w:val="left" w:pos="6754"/>
              </w:tabs>
              <w:spacing w:before="40" w:after="40"/>
              <w:rPr>
                <w:rFonts w:ascii="Arial" w:hAnsi="Arial" w:cs="Arial"/>
                <w:b/>
                <w:i/>
                <w:sz w:val="22"/>
                <w:szCs w:val="22"/>
              </w:rPr>
            </w:pPr>
            <w:r w:rsidRPr="00A030C8">
              <w:rPr>
                <w:rFonts w:ascii="Arial" w:hAnsi="Arial" w:cs="Arial"/>
                <w:b/>
                <w:sz w:val="22"/>
                <w:szCs w:val="22"/>
              </w:rPr>
              <w:t xml:space="preserve">Your response </w:t>
            </w:r>
            <w:r w:rsidRPr="00A030C8">
              <w:rPr>
                <w:rFonts w:ascii="Arial" w:hAnsi="Arial" w:cs="Arial"/>
                <w:b/>
                <w:i/>
                <w:sz w:val="22"/>
                <w:szCs w:val="22"/>
              </w:rPr>
              <w:t>(check one)</w:t>
            </w:r>
          </w:p>
        </w:tc>
      </w:tr>
      <w:tr w:rsidR="00F41276" w:rsidRPr="00A030C8">
        <w:trPr>
          <w:cantSplit/>
        </w:trPr>
        <w:tc>
          <w:tcPr>
            <w:tcW w:w="4950" w:type="dxa"/>
            <w:shd w:val="clear" w:color="auto" w:fill="auto"/>
          </w:tcPr>
          <w:p w:rsidR="00F41276" w:rsidRPr="00A030C8" w:rsidRDefault="00F41276" w:rsidP="0028696F">
            <w:pPr>
              <w:tabs>
                <w:tab w:val="left" w:pos="4147"/>
                <w:tab w:val="left" w:pos="5314"/>
                <w:tab w:val="left" w:pos="6754"/>
              </w:tabs>
              <w:spacing w:before="40" w:after="40"/>
              <w:ind w:left="432" w:hanging="432"/>
              <w:rPr>
                <w:rFonts w:ascii="Arial" w:hAnsi="Arial" w:cs="Arial"/>
                <w:sz w:val="22"/>
                <w:szCs w:val="22"/>
                <w:u w:val="single"/>
              </w:rPr>
            </w:pPr>
            <w:r w:rsidRPr="00A030C8">
              <w:rPr>
                <w:rFonts w:ascii="Arial" w:hAnsi="Arial" w:cs="Arial"/>
                <w:b/>
                <w:sz w:val="22"/>
                <w:szCs w:val="22"/>
              </w:rPr>
              <w:t>1.</w:t>
            </w:r>
            <w:r w:rsidRPr="00A030C8">
              <w:rPr>
                <w:rFonts w:ascii="Arial" w:hAnsi="Arial" w:cs="Arial"/>
                <w:sz w:val="22"/>
                <w:szCs w:val="22"/>
              </w:rPr>
              <w:tab/>
            </w:r>
            <w:r w:rsidR="0028696F" w:rsidRPr="00A030C8">
              <w:rPr>
                <w:rFonts w:ascii="Arial" w:hAnsi="Arial" w:cs="Arial"/>
                <w:i/>
                <w:sz w:val="22"/>
                <w:szCs w:val="22"/>
              </w:rPr>
              <w:t xml:space="preserve">Petitioner </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tabs>
                <w:tab w:val="left" w:pos="4147"/>
                <w:tab w:val="left" w:pos="5314"/>
                <w:tab w:val="left" w:pos="6754"/>
              </w:tabs>
              <w:spacing w:before="80" w:after="0"/>
              <w:ind w:left="302" w:hanging="302"/>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F41276" w:rsidP="0028696F">
            <w:pPr>
              <w:tabs>
                <w:tab w:val="left" w:pos="4147"/>
                <w:tab w:val="left" w:pos="5314"/>
                <w:tab w:val="left" w:pos="6754"/>
              </w:tabs>
              <w:spacing w:before="40" w:after="40"/>
              <w:ind w:left="432" w:hanging="432"/>
              <w:rPr>
                <w:rFonts w:ascii="Arial" w:hAnsi="Arial" w:cs="Arial"/>
                <w:sz w:val="22"/>
                <w:szCs w:val="22"/>
                <w:u w:val="single"/>
              </w:rPr>
            </w:pPr>
            <w:r w:rsidRPr="00A030C8">
              <w:rPr>
                <w:rFonts w:ascii="Arial" w:hAnsi="Arial" w:cs="Arial"/>
                <w:b/>
                <w:sz w:val="22"/>
                <w:szCs w:val="22"/>
              </w:rPr>
              <w:t>2.</w:t>
            </w:r>
            <w:r w:rsidRPr="00A030C8">
              <w:rPr>
                <w:rFonts w:ascii="Arial" w:hAnsi="Arial" w:cs="Arial"/>
                <w:sz w:val="22"/>
                <w:szCs w:val="22"/>
              </w:rPr>
              <w:tab/>
            </w:r>
            <w:r w:rsidR="0028696F" w:rsidRPr="00A030C8">
              <w:rPr>
                <w:rFonts w:ascii="Arial" w:hAnsi="Arial" w:cs="Arial"/>
                <w:i/>
                <w:sz w:val="22"/>
                <w:szCs w:val="22"/>
              </w:rPr>
              <w:t>I ask the court to decide the Respondent is not the parent …</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F41276" w:rsidP="009E37A8">
            <w:pPr>
              <w:tabs>
                <w:tab w:val="left" w:pos="4147"/>
                <w:tab w:val="left" w:pos="5314"/>
                <w:tab w:val="left" w:pos="6754"/>
              </w:tabs>
              <w:spacing w:before="40" w:after="40"/>
              <w:ind w:left="432" w:hanging="432"/>
              <w:rPr>
                <w:rFonts w:ascii="Arial" w:hAnsi="Arial" w:cs="Arial"/>
                <w:sz w:val="22"/>
                <w:szCs w:val="22"/>
              </w:rPr>
            </w:pPr>
            <w:r w:rsidRPr="00A030C8">
              <w:rPr>
                <w:rFonts w:ascii="Arial" w:hAnsi="Arial" w:cs="Arial"/>
                <w:b/>
                <w:sz w:val="22"/>
                <w:szCs w:val="22"/>
              </w:rPr>
              <w:t>3.</w:t>
            </w:r>
            <w:r w:rsidRPr="00A030C8">
              <w:rPr>
                <w:rFonts w:ascii="Arial" w:hAnsi="Arial" w:cs="Arial"/>
                <w:sz w:val="22"/>
                <w:szCs w:val="22"/>
              </w:rPr>
              <w:tab/>
            </w:r>
            <w:r w:rsidR="009E37A8" w:rsidRPr="00A030C8">
              <w:rPr>
                <w:rFonts w:ascii="Arial" w:hAnsi="Arial" w:cs="Arial"/>
                <w:i/>
                <w:sz w:val="22"/>
                <w:szCs w:val="22"/>
              </w:rPr>
              <w:t>Respondent</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F41276" w:rsidP="009E37A8">
            <w:pPr>
              <w:tabs>
                <w:tab w:val="left" w:pos="4147"/>
                <w:tab w:val="left" w:pos="5314"/>
                <w:tab w:val="left" w:pos="6754"/>
              </w:tabs>
              <w:spacing w:before="40" w:after="40"/>
              <w:ind w:left="432" w:hanging="432"/>
              <w:rPr>
                <w:rFonts w:ascii="Arial" w:hAnsi="Arial" w:cs="Arial"/>
                <w:sz w:val="22"/>
                <w:szCs w:val="22"/>
              </w:rPr>
            </w:pPr>
            <w:r w:rsidRPr="00A030C8">
              <w:rPr>
                <w:rFonts w:ascii="Arial" w:hAnsi="Arial" w:cs="Arial"/>
                <w:b/>
                <w:sz w:val="22"/>
                <w:szCs w:val="22"/>
              </w:rPr>
              <w:t>4.</w:t>
            </w:r>
            <w:r w:rsidRPr="00A030C8">
              <w:rPr>
                <w:rFonts w:ascii="Arial" w:hAnsi="Arial" w:cs="Arial"/>
                <w:sz w:val="22"/>
                <w:szCs w:val="22"/>
              </w:rPr>
              <w:tab/>
            </w:r>
            <w:r w:rsidR="0028696F" w:rsidRPr="00A030C8">
              <w:rPr>
                <w:rFonts w:ascii="Arial" w:hAnsi="Arial" w:cs="Arial"/>
                <w:i/>
                <w:sz w:val="22"/>
                <w:szCs w:val="22"/>
              </w:rPr>
              <w:t>Time limits and waiver</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28696F" w:rsidP="009E37A8">
            <w:pPr>
              <w:tabs>
                <w:tab w:val="left" w:pos="432"/>
                <w:tab w:val="left" w:pos="4147"/>
                <w:tab w:val="left" w:pos="5314"/>
                <w:tab w:val="left" w:pos="6754"/>
              </w:tabs>
              <w:spacing w:before="40" w:after="40"/>
              <w:ind w:left="432" w:hanging="432"/>
              <w:rPr>
                <w:rFonts w:ascii="Arial" w:hAnsi="Arial" w:cs="Arial"/>
                <w:i/>
                <w:sz w:val="22"/>
                <w:szCs w:val="22"/>
              </w:rPr>
            </w:pPr>
            <w:r w:rsidRPr="00A030C8">
              <w:rPr>
                <w:rFonts w:ascii="Arial" w:hAnsi="Arial" w:cs="Arial"/>
                <w:b/>
                <w:sz w:val="22"/>
                <w:szCs w:val="22"/>
              </w:rPr>
              <w:t>5</w:t>
            </w:r>
            <w:r w:rsidR="009E37A8" w:rsidRPr="00A030C8">
              <w:rPr>
                <w:rFonts w:ascii="Arial" w:hAnsi="Arial" w:cs="Arial"/>
                <w:b/>
                <w:sz w:val="22"/>
                <w:szCs w:val="22"/>
              </w:rPr>
              <w:t>.</w:t>
            </w:r>
            <w:r w:rsidR="009E37A8" w:rsidRPr="00A030C8">
              <w:rPr>
                <w:rFonts w:ascii="Arial" w:hAnsi="Arial" w:cs="Arial"/>
                <w:sz w:val="22"/>
                <w:szCs w:val="22"/>
              </w:rPr>
              <w:tab/>
            </w:r>
            <w:r w:rsidR="009E37A8" w:rsidRPr="00A030C8">
              <w:rPr>
                <w:rFonts w:ascii="Arial" w:hAnsi="Arial" w:cs="Arial"/>
                <w:i/>
                <w:sz w:val="22"/>
                <w:szCs w:val="22"/>
              </w:rPr>
              <w:t>Finding of sexual assault in a civil or criminal case</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28696F" w:rsidP="009E37A8">
            <w:pPr>
              <w:tabs>
                <w:tab w:val="left" w:pos="432"/>
                <w:tab w:val="left" w:pos="3345"/>
                <w:tab w:val="left" w:pos="6754"/>
              </w:tabs>
              <w:spacing w:before="40" w:after="40"/>
              <w:ind w:left="432" w:hanging="432"/>
              <w:rPr>
                <w:rFonts w:ascii="Arial" w:hAnsi="Arial" w:cs="Arial"/>
                <w:sz w:val="22"/>
                <w:szCs w:val="22"/>
              </w:rPr>
            </w:pPr>
            <w:r w:rsidRPr="00A030C8">
              <w:rPr>
                <w:rFonts w:ascii="Arial" w:hAnsi="Arial" w:cs="Arial"/>
                <w:b/>
                <w:sz w:val="22"/>
                <w:szCs w:val="22"/>
              </w:rPr>
              <w:t>6</w:t>
            </w:r>
            <w:r w:rsidR="009E37A8" w:rsidRPr="00A030C8">
              <w:rPr>
                <w:rFonts w:ascii="Arial" w:hAnsi="Arial" w:cs="Arial"/>
                <w:b/>
                <w:sz w:val="22"/>
                <w:szCs w:val="22"/>
              </w:rPr>
              <w:t>.</w:t>
            </w:r>
            <w:r w:rsidR="009E37A8" w:rsidRPr="00A030C8">
              <w:rPr>
                <w:rFonts w:ascii="Arial" w:hAnsi="Arial" w:cs="Arial"/>
                <w:sz w:val="22"/>
                <w:szCs w:val="22"/>
              </w:rPr>
              <w:tab/>
            </w:r>
            <w:r w:rsidR="009E37A8" w:rsidRPr="00A030C8">
              <w:rPr>
                <w:rFonts w:ascii="Arial" w:hAnsi="Arial" w:cs="Arial"/>
                <w:i/>
                <w:sz w:val="22"/>
                <w:szCs w:val="22"/>
              </w:rPr>
              <w:t>Personal Jurisdiction</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28696F" w:rsidP="009E37A8">
            <w:pPr>
              <w:tabs>
                <w:tab w:val="left" w:pos="432"/>
                <w:tab w:val="left" w:pos="3345"/>
                <w:tab w:val="left" w:pos="6754"/>
              </w:tabs>
              <w:spacing w:before="40" w:after="40"/>
              <w:ind w:left="432" w:hanging="432"/>
              <w:rPr>
                <w:rFonts w:ascii="Arial" w:hAnsi="Arial" w:cs="Arial"/>
                <w:i/>
                <w:sz w:val="22"/>
                <w:szCs w:val="22"/>
              </w:rPr>
            </w:pPr>
            <w:r w:rsidRPr="00A030C8">
              <w:rPr>
                <w:rFonts w:ascii="Arial" w:hAnsi="Arial" w:cs="Arial"/>
                <w:b/>
                <w:sz w:val="22"/>
                <w:szCs w:val="22"/>
              </w:rPr>
              <w:t>7</w:t>
            </w:r>
            <w:r w:rsidR="009E37A8" w:rsidRPr="00A030C8">
              <w:rPr>
                <w:rFonts w:ascii="Arial" w:hAnsi="Arial" w:cs="Arial"/>
                <w:b/>
                <w:sz w:val="22"/>
                <w:szCs w:val="22"/>
              </w:rPr>
              <w:t>.</w:t>
            </w:r>
            <w:r w:rsidR="009E37A8" w:rsidRPr="00A030C8">
              <w:rPr>
                <w:rFonts w:ascii="Arial" w:hAnsi="Arial" w:cs="Arial"/>
                <w:sz w:val="22"/>
                <w:szCs w:val="22"/>
              </w:rPr>
              <w:tab/>
            </w:r>
            <w:r w:rsidR="009E37A8" w:rsidRPr="00A030C8">
              <w:rPr>
                <w:rFonts w:ascii="Arial" w:hAnsi="Arial" w:cs="Arial"/>
                <w:i/>
                <w:sz w:val="22"/>
                <w:szCs w:val="22"/>
              </w:rPr>
              <w:t>Correct Co</w:t>
            </w:r>
            <w:bookmarkStart w:id="0" w:name="_GoBack"/>
            <w:r w:rsidR="009E37A8" w:rsidRPr="00A030C8">
              <w:rPr>
                <w:rFonts w:ascii="Arial" w:hAnsi="Arial" w:cs="Arial"/>
                <w:i/>
                <w:sz w:val="22"/>
                <w:szCs w:val="22"/>
              </w:rPr>
              <w:t>u</w:t>
            </w:r>
            <w:bookmarkEnd w:id="0"/>
            <w:r w:rsidR="009E37A8" w:rsidRPr="00A030C8">
              <w:rPr>
                <w:rFonts w:ascii="Arial" w:hAnsi="Arial" w:cs="Arial"/>
                <w:i/>
                <w:sz w:val="22"/>
                <w:szCs w:val="22"/>
              </w:rPr>
              <w:t>nty (Venue)</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28696F" w:rsidP="009E37A8">
            <w:pPr>
              <w:tabs>
                <w:tab w:val="left" w:pos="432"/>
                <w:tab w:val="left" w:pos="4147"/>
                <w:tab w:val="left" w:pos="5314"/>
                <w:tab w:val="left" w:pos="6754"/>
              </w:tabs>
              <w:spacing w:before="40" w:after="40"/>
              <w:ind w:left="432" w:hanging="432"/>
              <w:rPr>
                <w:rFonts w:ascii="Arial" w:hAnsi="Arial" w:cs="Arial"/>
                <w:sz w:val="22"/>
                <w:szCs w:val="22"/>
              </w:rPr>
            </w:pPr>
            <w:r w:rsidRPr="00A030C8">
              <w:rPr>
                <w:rFonts w:ascii="Arial" w:hAnsi="Arial" w:cs="Arial"/>
                <w:b/>
                <w:sz w:val="22"/>
                <w:szCs w:val="22"/>
              </w:rPr>
              <w:t>8</w:t>
            </w:r>
            <w:r w:rsidR="009E37A8" w:rsidRPr="00A030C8">
              <w:rPr>
                <w:rFonts w:ascii="Arial" w:hAnsi="Arial" w:cs="Arial"/>
                <w:b/>
                <w:sz w:val="22"/>
                <w:szCs w:val="22"/>
              </w:rPr>
              <w:t>.</w:t>
            </w:r>
            <w:r w:rsidR="009E37A8" w:rsidRPr="00A030C8">
              <w:rPr>
                <w:rFonts w:ascii="Arial" w:hAnsi="Arial" w:cs="Arial"/>
                <w:sz w:val="22"/>
                <w:szCs w:val="22"/>
              </w:rPr>
              <w:tab/>
            </w:r>
            <w:r w:rsidR="009E37A8" w:rsidRPr="00A030C8">
              <w:rPr>
                <w:rFonts w:ascii="Arial" w:hAnsi="Arial" w:cs="Arial"/>
                <w:i/>
                <w:sz w:val="22"/>
                <w:szCs w:val="22"/>
              </w:rPr>
              <w:t>Request for Hearing</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28696F" w:rsidP="009E37A8">
            <w:pPr>
              <w:tabs>
                <w:tab w:val="left" w:pos="432"/>
                <w:tab w:val="left" w:pos="4147"/>
                <w:tab w:val="left" w:pos="5314"/>
                <w:tab w:val="left" w:pos="6754"/>
              </w:tabs>
              <w:spacing w:before="40" w:after="40"/>
              <w:ind w:left="432" w:hanging="432"/>
              <w:rPr>
                <w:rFonts w:ascii="Arial" w:hAnsi="Arial" w:cs="Arial"/>
                <w:sz w:val="22"/>
                <w:szCs w:val="22"/>
              </w:rPr>
            </w:pPr>
            <w:r w:rsidRPr="00A030C8">
              <w:rPr>
                <w:rFonts w:ascii="Arial" w:hAnsi="Arial" w:cs="Arial"/>
                <w:b/>
                <w:sz w:val="22"/>
                <w:szCs w:val="22"/>
              </w:rPr>
              <w:t>9</w:t>
            </w:r>
            <w:r w:rsidR="009E37A8" w:rsidRPr="00A030C8">
              <w:rPr>
                <w:rFonts w:ascii="Arial" w:hAnsi="Arial" w:cs="Arial"/>
                <w:b/>
                <w:sz w:val="22"/>
                <w:szCs w:val="22"/>
              </w:rPr>
              <w:t>.</w:t>
            </w:r>
            <w:r w:rsidR="009E37A8" w:rsidRPr="00A030C8">
              <w:rPr>
                <w:rFonts w:ascii="Arial" w:hAnsi="Arial" w:cs="Arial"/>
                <w:sz w:val="22"/>
                <w:szCs w:val="22"/>
              </w:rPr>
              <w:tab/>
            </w:r>
            <w:r w:rsidR="009E37A8" w:rsidRPr="00A030C8">
              <w:rPr>
                <w:rFonts w:ascii="Arial" w:hAnsi="Arial" w:cs="Arial"/>
                <w:i/>
                <w:sz w:val="22"/>
                <w:szCs w:val="22"/>
              </w:rPr>
              <w:t>Proof of sexual assault</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9E37A8" w:rsidP="0028696F">
            <w:pPr>
              <w:tabs>
                <w:tab w:val="left" w:pos="432"/>
                <w:tab w:val="left" w:pos="4147"/>
                <w:tab w:val="left" w:pos="5314"/>
                <w:tab w:val="left" w:pos="6754"/>
              </w:tabs>
              <w:spacing w:before="40" w:after="40"/>
              <w:ind w:left="432" w:hanging="432"/>
              <w:rPr>
                <w:rFonts w:ascii="Arial" w:hAnsi="Arial" w:cs="Arial"/>
                <w:i/>
                <w:sz w:val="22"/>
                <w:szCs w:val="22"/>
              </w:rPr>
            </w:pPr>
            <w:r w:rsidRPr="00A030C8">
              <w:rPr>
                <w:rFonts w:ascii="Arial" w:hAnsi="Arial" w:cs="Arial"/>
                <w:b/>
                <w:sz w:val="22"/>
                <w:szCs w:val="22"/>
              </w:rPr>
              <w:lastRenderedPageBreak/>
              <w:t>1</w:t>
            </w:r>
            <w:r w:rsidR="0028696F" w:rsidRPr="00A030C8">
              <w:rPr>
                <w:rFonts w:ascii="Arial" w:hAnsi="Arial" w:cs="Arial"/>
                <w:b/>
                <w:sz w:val="22"/>
                <w:szCs w:val="22"/>
              </w:rPr>
              <w:t>0</w:t>
            </w:r>
            <w:r w:rsidRPr="00A030C8">
              <w:rPr>
                <w:rFonts w:ascii="Arial" w:hAnsi="Arial" w:cs="Arial"/>
                <w:b/>
                <w:sz w:val="22"/>
                <w:szCs w:val="22"/>
              </w:rPr>
              <w:t>.</w:t>
            </w:r>
            <w:r w:rsidRPr="00A030C8">
              <w:rPr>
                <w:rFonts w:ascii="Arial" w:hAnsi="Arial" w:cs="Arial"/>
                <w:sz w:val="22"/>
                <w:szCs w:val="22"/>
              </w:rPr>
              <w:tab/>
            </w:r>
            <w:r w:rsidRPr="00A030C8">
              <w:rPr>
                <w:rFonts w:ascii="Arial" w:hAnsi="Arial" w:cs="Arial"/>
                <w:i/>
                <w:sz w:val="22"/>
                <w:szCs w:val="22"/>
              </w:rPr>
              <w:t>Genetic Testing</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28696F" w:rsidP="009E37A8">
            <w:pPr>
              <w:tabs>
                <w:tab w:val="left" w:pos="432"/>
                <w:tab w:val="left" w:pos="4147"/>
                <w:tab w:val="left" w:pos="5314"/>
                <w:tab w:val="left" w:pos="6754"/>
              </w:tabs>
              <w:spacing w:before="40" w:after="40"/>
              <w:ind w:left="432" w:hanging="432"/>
              <w:rPr>
                <w:rFonts w:ascii="Arial" w:hAnsi="Arial" w:cs="Arial"/>
                <w:sz w:val="22"/>
                <w:szCs w:val="22"/>
              </w:rPr>
            </w:pPr>
            <w:r w:rsidRPr="00A030C8">
              <w:rPr>
                <w:rFonts w:ascii="Arial" w:hAnsi="Arial" w:cs="Arial"/>
                <w:b/>
                <w:sz w:val="22"/>
                <w:szCs w:val="22"/>
              </w:rPr>
              <w:t>11</w:t>
            </w:r>
            <w:r w:rsidR="009E37A8" w:rsidRPr="00A030C8">
              <w:rPr>
                <w:rFonts w:ascii="Arial" w:hAnsi="Arial" w:cs="Arial"/>
                <w:b/>
                <w:sz w:val="22"/>
                <w:szCs w:val="22"/>
              </w:rPr>
              <w:t>.</w:t>
            </w:r>
            <w:r w:rsidR="009E37A8" w:rsidRPr="00A030C8">
              <w:rPr>
                <w:rFonts w:ascii="Arial" w:hAnsi="Arial" w:cs="Arial"/>
                <w:sz w:val="22"/>
                <w:szCs w:val="22"/>
              </w:rPr>
              <w:tab/>
            </w:r>
            <w:r w:rsidR="009E37A8" w:rsidRPr="00A030C8">
              <w:rPr>
                <w:rFonts w:ascii="Arial" w:hAnsi="Arial" w:cs="Arial"/>
                <w:i/>
                <w:sz w:val="22"/>
                <w:szCs w:val="22"/>
              </w:rPr>
              <w:t>Request for seal documents</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9E37A8" w:rsidP="0028696F">
            <w:pPr>
              <w:tabs>
                <w:tab w:val="left" w:pos="432"/>
                <w:tab w:val="left" w:pos="4147"/>
                <w:tab w:val="left" w:pos="5314"/>
                <w:tab w:val="left" w:pos="6754"/>
              </w:tabs>
              <w:spacing w:before="40" w:after="40"/>
              <w:ind w:left="432" w:hanging="432"/>
              <w:rPr>
                <w:rFonts w:ascii="Arial" w:hAnsi="Arial" w:cs="Arial"/>
                <w:i/>
                <w:sz w:val="22"/>
                <w:szCs w:val="22"/>
              </w:rPr>
            </w:pPr>
            <w:r w:rsidRPr="00A030C8">
              <w:rPr>
                <w:rFonts w:ascii="Arial" w:hAnsi="Arial" w:cs="Arial"/>
                <w:b/>
                <w:sz w:val="22"/>
                <w:szCs w:val="22"/>
              </w:rPr>
              <w:t>1</w:t>
            </w:r>
            <w:r w:rsidR="0028696F" w:rsidRPr="00A030C8">
              <w:rPr>
                <w:rFonts w:ascii="Arial" w:hAnsi="Arial" w:cs="Arial"/>
                <w:b/>
                <w:sz w:val="22"/>
                <w:szCs w:val="22"/>
              </w:rPr>
              <w:t>2</w:t>
            </w:r>
            <w:r w:rsidRPr="00A030C8">
              <w:rPr>
                <w:rFonts w:ascii="Arial" w:hAnsi="Arial" w:cs="Arial"/>
                <w:b/>
                <w:sz w:val="22"/>
                <w:szCs w:val="22"/>
              </w:rPr>
              <w:t>.</w:t>
            </w:r>
            <w:r w:rsidRPr="00A030C8">
              <w:rPr>
                <w:rFonts w:ascii="Arial" w:hAnsi="Arial" w:cs="Arial"/>
                <w:sz w:val="22"/>
                <w:szCs w:val="22"/>
              </w:rPr>
              <w:tab/>
            </w:r>
            <w:r w:rsidRPr="00A030C8">
              <w:rPr>
                <w:rFonts w:ascii="Arial" w:hAnsi="Arial" w:cs="Arial"/>
                <w:i/>
                <w:sz w:val="22"/>
                <w:szCs w:val="22"/>
              </w:rPr>
              <w:t>Parentage</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9E37A8" w:rsidP="008438B1">
            <w:pPr>
              <w:tabs>
                <w:tab w:val="left" w:pos="432"/>
                <w:tab w:val="left" w:pos="4147"/>
                <w:tab w:val="left" w:pos="5314"/>
                <w:tab w:val="left" w:pos="6754"/>
              </w:tabs>
              <w:spacing w:before="40" w:after="40"/>
              <w:ind w:left="432" w:hanging="432"/>
              <w:rPr>
                <w:rFonts w:ascii="Arial" w:hAnsi="Arial" w:cs="Arial"/>
                <w:i/>
                <w:sz w:val="22"/>
                <w:szCs w:val="22"/>
              </w:rPr>
            </w:pPr>
            <w:r w:rsidRPr="00A030C8">
              <w:rPr>
                <w:rFonts w:ascii="Arial" w:hAnsi="Arial" w:cs="Arial"/>
                <w:b/>
                <w:sz w:val="22"/>
                <w:szCs w:val="22"/>
              </w:rPr>
              <w:t>1</w:t>
            </w:r>
            <w:r w:rsidR="008438B1" w:rsidRPr="00A030C8">
              <w:rPr>
                <w:rFonts w:ascii="Arial" w:hAnsi="Arial" w:cs="Arial"/>
                <w:b/>
                <w:sz w:val="22"/>
                <w:szCs w:val="22"/>
              </w:rPr>
              <w:t>3</w:t>
            </w:r>
            <w:r w:rsidRPr="00A030C8">
              <w:rPr>
                <w:rFonts w:ascii="Arial" w:hAnsi="Arial" w:cs="Arial"/>
                <w:b/>
                <w:sz w:val="22"/>
                <w:szCs w:val="22"/>
              </w:rPr>
              <w:t>.</w:t>
            </w:r>
            <w:r w:rsidRPr="00A030C8">
              <w:rPr>
                <w:rFonts w:ascii="Arial" w:hAnsi="Arial" w:cs="Arial"/>
                <w:sz w:val="22"/>
                <w:szCs w:val="22"/>
              </w:rPr>
              <w:tab/>
            </w:r>
            <w:r w:rsidR="0028696F" w:rsidRPr="00A030C8">
              <w:rPr>
                <w:rFonts w:ascii="Arial" w:hAnsi="Arial" w:cs="Arial"/>
                <w:i/>
                <w:sz w:val="22"/>
                <w:szCs w:val="22"/>
              </w:rPr>
              <w:t xml:space="preserve">Birth Record </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9E37A8" w:rsidP="008438B1">
            <w:pPr>
              <w:tabs>
                <w:tab w:val="left" w:pos="432"/>
                <w:tab w:val="left" w:pos="4147"/>
                <w:tab w:val="left" w:pos="5314"/>
                <w:tab w:val="left" w:pos="6754"/>
              </w:tabs>
              <w:spacing w:before="40" w:after="40"/>
              <w:ind w:left="432" w:hanging="432"/>
              <w:rPr>
                <w:rFonts w:ascii="Arial" w:hAnsi="Arial" w:cs="Arial"/>
                <w:sz w:val="22"/>
                <w:szCs w:val="22"/>
              </w:rPr>
            </w:pPr>
            <w:r w:rsidRPr="00A030C8">
              <w:rPr>
                <w:rFonts w:ascii="Arial" w:hAnsi="Arial" w:cs="Arial"/>
                <w:b/>
                <w:sz w:val="22"/>
                <w:szCs w:val="22"/>
              </w:rPr>
              <w:t>1</w:t>
            </w:r>
            <w:r w:rsidR="008438B1" w:rsidRPr="00A030C8">
              <w:rPr>
                <w:rFonts w:ascii="Arial" w:hAnsi="Arial" w:cs="Arial"/>
                <w:b/>
                <w:sz w:val="22"/>
                <w:szCs w:val="22"/>
              </w:rPr>
              <w:t>4</w:t>
            </w:r>
            <w:r w:rsidRPr="00A030C8">
              <w:rPr>
                <w:rFonts w:ascii="Arial" w:hAnsi="Arial" w:cs="Arial"/>
                <w:b/>
                <w:sz w:val="22"/>
                <w:szCs w:val="22"/>
              </w:rPr>
              <w:t>.</w:t>
            </w:r>
            <w:r w:rsidRPr="00A030C8">
              <w:rPr>
                <w:rFonts w:ascii="Arial" w:hAnsi="Arial" w:cs="Arial"/>
                <w:sz w:val="22"/>
                <w:szCs w:val="22"/>
              </w:rPr>
              <w:tab/>
            </w:r>
            <w:r w:rsidRPr="00A030C8">
              <w:rPr>
                <w:rFonts w:ascii="Arial" w:hAnsi="Arial" w:cs="Arial"/>
                <w:i/>
                <w:sz w:val="22"/>
                <w:szCs w:val="22"/>
              </w:rPr>
              <w:t>Parenting plan or residential schedule</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28696F" w:rsidP="008438B1">
            <w:pPr>
              <w:tabs>
                <w:tab w:val="left" w:pos="432"/>
                <w:tab w:val="left" w:pos="4147"/>
                <w:tab w:val="left" w:pos="5314"/>
                <w:tab w:val="left" w:pos="6754"/>
              </w:tabs>
              <w:spacing w:before="40" w:after="40"/>
              <w:ind w:left="432" w:hanging="432"/>
              <w:rPr>
                <w:rFonts w:ascii="Arial" w:hAnsi="Arial" w:cs="Arial"/>
                <w:sz w:val="22"/>
                <w:szCs w:val="22"/>
              </w:rPr>
            </w:pPr>
            <w:r w:rsidRPr="00A030C8">
              <w:rPr>
                <w:rFonts w:ascii="Arial" w:hAnsi="Arial" w:cs="Arial"/>
                <w:b/>
                <w:sz w:val="22"/>
                <w:szCs w:val="22"/>
              </w:rPr>
              <w:t>1</w:t>
            </w:r>
            <w:r w:rsidR="008438B1" w:rsidRPr="00A030C8">
              <w:rPr>
                <w:rFonts w:ascii="Arial" w:hAnsi="Arial" w:cs="Arial"/>
                <w:b/>
                <w:sz w:val="22"/>
                <w:szCs w:val="22"/>
              </w:rPr>
              <w:t>5</w:t>
            </w:r>
            <w:r w:rsidR="009E37A8" w:rsidRPr="00A030C8">
              <w:rPr>
                <w:rFonts w:ascii="Arial" w:hAnsi="Arial" w:cs="Arial"/>
                <w:b/>
                <w:sz w:val="22"/>
                <w:szCs w:val="22"/>
              </w:rPr>
              <w:t>.</w:t>
            </w:r>
            <w:r w:rsidR="009E37A8" w:rsidRPr="00A030C8">
              <w:rPr>
                <w:rFonts w:ascii="Arial" w:hAnsi="Arial" w:cs="Arial"/>
                <w:sz w:val="22"/>
                <w:szCs w:val="22"/>
              </w:rPr>
              <w:tab/>
            </w:r>
            <w:r w:rsidR="009E37A8" w:rsidRPr="00A030C8">
              <w:rPr>
                <w:rFonts w:ascii="Arial" w:hAnsi="Arial" w:cs="Arial"/>
                <w:i/>
                <w:sz w:val="22"/>
                <w:szCs w:val="22"/>
              </w:rPr>
              <w:t>Child Support</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9E37A8" w:rsidRPr="00A030C8">
        <w:trPr>
          <w:cantSplit/>
        </w:trPr>
        <w:tc>
          <w:tcPr>
            <w:tcW w:w="4950" w:type="dxa"/>
            <w:shd w:val="clear" w:color="auto" w:fill="auto"/>
          </w:tcPr>
          <w:p w:rsidR="009E37A8" w:rsidRPr="00A030C8" w:rsidRDefault="008438B1" w:rsidP="0028696F">
            <w:pPr>
              <w:tabs>
                <w:tab w:val="left" w:pos="4147"/>
                <w:tab w:val="left" w:pos="5314"/>
                <w:tab w:val="left" w:pos="6754"/>
              </w:tabs>
              <w:spacing w:before="40" w:after="40"/>
              <w:ind w:left="432" w:hanging="432"/>
              <w:rPr>
                <w:rFonts w:ascii="Arial" w:hAnsi="Arial" w:cs="Arial"/>
                <w:i/>
                <w:sz w:val="22"/>
                <w:szCs w:val="22"/>
              </w:rPr>
            </w:pPr>
            <w:r w:rsidRPr="00A030C8">
              <w:rPr>
                <w:rFonts w:ascii="Arial" w:hAnsi="Arial" w:cs="Arial"/>
                <w:b/>
                <w:sz w:val="22"/>
                <w:szCs w:val="22"/>
              </w:rPr>
              <w:t>16</w:t>
            </w:r>
            <w:r w:rsidR="009E37A8" w:rsidRPr="00A030C8">
              <w:rPr>
                <w:rFonts w:ascii="Arial" w:hAnsi="Arial" w:cs="Arial"/>
                <w:b/>
                <w:sz w:val="22"/>
                <w:szCs w:val="22"/>
              </w:rPr>
              <w:t>.</w:t>
            </w:r>
            <w:r w:rsidR="009E37A8" w:rsidRPr="00A030C8">
              <w:rPr>
                <w:rFonts w:ascii="Arial" w:hAnsi="Arial" w:cs="Arial"/>
                <w:i/>
                <w:sz w:val="22"/>
                <w:szCs w:val="22"/>
              </w:rPr>
              <w:tab/>
              <w:t>Protection Order</w:t>
            </w:r>
          </w:p>
        </w:tc>
        <w:tc>
          <w:tcPr>
            <w:tcW w:w="1170" w:type="dxa"/>
            <w:shd w:val="clear" w:color="auto" w:fill="auto"/>
          </w:tcPr>
          <w:p w:rsidR="009E37A8" w:rsidRPr="00A030C8" w:rsidRDefault="005F3038" w:rsidP="009E37A8">
            <w:pPr>
              <w:tabs>
                <w:tab w:val="left" w:pos="4147"/>
                <w:tab w:val="left" w:pos="5314"/>
                <w:tab w:val="left" w:pos="6754"/>
              </w:tabs>
              <w:spacing w:before="80" w:after="0"/>
              <w:rPr>
                <w:rFonts w:ascii="Arial Narrow" w:hAnsi="Arial Narrow" w:cs="Arial"/>
                <w:sz w:val="22"/>
                <w:szCs w:val="22"/>
              </w:rPr>
            </w:pPr>
            <w:r w:rsidRPr="00A030C8">
              <w:rPr>
                <w:rFonts w:ascii="Arial Narrow" w:hAnsi="Arial Narrow" w:cs="Arial"/>
                <w:sz w:val="22"/>
                <w:szCs w:val="22"/>
              </w:rPr>
              <w:t>[  ]</w:t>
            </w:r>
            <w:r w:rsidR="009E37A8" w:rsidRPr="00A030C8">
              <w:rPr>
                <w:rFonts w:ascii="Arial Narrow" w:hAnsi="Arial Narrow" w:cs="Arial"/>
                <w:sz w:val="22"/>
                <w:szCs w:val="22"/>
              </w:rPr>
              <w:t xml:space="preserve"> I agree</w:t>
            </w:r>
          </w:p>
        </w:tc>
        <w:tc>
          <w:tcPr>
            <w:tcW w:w="1350" w:type="dxa"/>
            <w:shd w:val="clear" w:color="auto" w:fill="auto"/>
          </w:tcPr>
          <w:p w:rsidR="009E37A8" w:rsidRPr="00A030C8" w:rsidRDefault="005F3038" w:rsidP="009E37A8">
            <w:pPr>
              <w:tabs>
                <w:tab w:val="left" w:pos="4147"/>
                <w:tab w:val="left" w:pos="5314"/>
                <w:tab w:val="left" w:pos="6754"/>
              </w:tabs>
              <w:spacing w:before="80" w:after="0"/>
              <w:rPr>
                <w:rFonts w:ascii="Arial Narrow" w:hAnsi="Arial Narrow" w:cs="Arial"/>
                <w:sz w:val="22"/>
                <w:szCs w:val="22"/>
              </w:rPr>
            </w:pPr>
            <w:r w:rsidRPr="00A030C8">
              <w:rPr>
                <w:rFonts w:ascii="Arial Narrow" w:hAnsi="Arial Narrow" w:cs="Arial"/>
                <w:sz w:val="22"/>
                <w:szCs w:val="22"/>
              </w:rPr>
              <w:t>[  ]</w:t>
            </w:r>
            <w:r w:rsidR="009E37A8" w:rsidRPr="00A030C8">
              <w:rPr>
                <w:rFonts w:ascii="Arial Narrow" w:hAnsi="Arial Narrow" w:cs="Arial"/>
                <w:sz w:val="22"/>
                <w:szCs w:val="22"/>
              </w:rPr>
              <w:t xml:space="preserve"> I disagree</w:t>
            </w:r>
          </w:p>
        </w:tc>
        <w:tc>
          <w:tcPr>
            <w:tcW w:w="1548" w:type="dxa"/>
            <w:shd w:val="clear" w:color="auto" w:fill="auto"/>
          </w:tcPr>
          <w:p w:rsidR="009E37A8" w:rsidRPr="00A030C8" w:rsidRDefault="005F3038" w:rsidP="009E37A8">
            <w:pPr>
              <w:spacing w:before="80" w:after="0"/>
              <w:rPr>
                <w:rFonts w:ascii="Arial Narrow" w:hAnsi="Arial Narrow" w:cs="Arial"/>
                <w:sz w:val="22"/>
                <w:szCs w:val="22"/>
              </w:rPr>
            </w:pPr>
            <w:r w:rsidRPr="00A030C8">
              <w:rPr>
                <w:rFonts w:ascii="Arial Narrow" w:hAnsi="Arial Narrow" w:cs="Arial"/>
                <w:sz w:val="22"/>
                <w:szCs w:val="22"/>
              </w:rPr>
              <w:t>[  ]</w:t>
            </w:r>
            <w:r w:rsidR="009E37A8" w:rsidRPr="00A030C8">
              <w:rPr>
                <w:rFonts w:ascii="Arial Narrow" w:hAnsi="Arial Narrow" w:cs="Arial"/>
                <w:sz w:val="22"/>
                <w:szCs w:val="22"/>
              </w:rPr>
              <w:t xml:space="preserve"> I don’t know</w:t>
            </w:r>
          </w:p>
        </w:tc>
      </w:tr>
      <w:tr w:rsidR="009E37A8" w:rsidRPr="00A030C8">
        <w:trPr>
          <w:cantSplit/>
        </w:trPr>
        <w:tc>
          <w:tcPr>
            <w:tcW w:w="4950" w:type="dxa"/>
            <w:shd w:val="clear" w:color="auto" w:fill="auto"/>
          </w:tcPr>
          <w:p w:rsidR="009E37A8" w:rsidRPr="00A030C8" w:rsidRDefault="008438B1" w:rsidP="0028696F">
            <w:pPr>
              <w:tabs>
                <w:tab w:val="left" w:pos="4147"/>
                <w:tab w:val="left" w:pos="5314"/>
                <w:tab w:val="left" w:pos="6754"/>
              </w:tabs>
              <w:spacing w:before="40" w:after="40"/>
              <w:ind w:left="432" w:hanging="432"/>
              <w:rPr>
                <w:rFonts w:ascii="Arial" w:hAnsi="Arial" w:cs="Arial"/>
                <w:i/>
                <w:sz w:val="22"/>
                <w:szCs w:val="22"/>
              </w:rPr>
            </w:pPr>
            <w:r w:rsidRPr="00A030C8">
              <w:rPr>
                <w:rFonts w:ascii="Arial" w:hAnsi="Arial" w:cs="Arial"/>
                <w:b/>
                <w:sz w:val="22"/>
                <w:szCs w:val="22"/>
              </w:rPr>
              <w:t>17</w:t>
            </w:r>
            <w:r w:rsidR="009E37A8" w:rsidRPr="00A030C8">
              <w:rPr>
                <w:rFonts w:ascii="Arial" w:hAnsi="Arial" w:cs="Arial"/>
                <w:b/>
                <w:sz w:val="22"/>
                <w:szCs w:val="22"/>
              </w:rPr>
              <w:t>.</w:t>
            </w:r>
            <w:r w:rsidR="009E37A8" w:rsidRPr="00A030C8">
              <w:rPr>
                <w:rFonts w:ascii="Arial" w:hAnsi="Arial" w:cs="Arial"/>
                <w:i/>
                <w:sz w:val="22"/>
                <w:szCs w:val="22"/>
              </w:rPr>
              <w:tab/>
              <w:t>Restraining Order</w:t>
            </w:r>
          </w:p>
        </w:tc>
        <w:tc>
          <w:tcPr>
            <w:tcW w:w="1170" w:type="dxa"/>
            <w:shd w:val="clear" w:color="auto" w:fill="auto"/>
          </w:tcPr>
          <w:p w:rsidR="009E37A8" w:rsidRPr="00A030C8" w:rsidRDefault="005F3038" w:rsidP="009E37A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9E37A8" w:rsidRPr="00A030C8">
              <w:rPr>
                <w:rFonts w:ascii="Arial Narrow" w:hAnsi="Arial Narrow" w:cs="Arial"/>
                <w:sz w:val="22"/>
                <w:szCs w:val="22"/>
              </w:rPr>
              <w:t xml:space="preserve"> I agree</w:t>
            </w:r>
          </w:p>
        </w:tc>
        <w:tc>
          <w:tcPr>
            <w:tcW w:w="1350" w:type="dxa"/>
            <w:shd w:val="clear" w:color="auto" w:fill="auto"/>
          </w:tcPr>
          <w:p w:rsidR="009E37A8" w:rsidRPr="00A030C8" w:rsidRDefault="005F3038" w:rsidP="009E37A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9E37A8" w:rsidRPr="00A030C8">
              <w:rPr>
                <w:rFonts w:ascii="Arial Narrow" w:hAnsi="Arial Narrow" w:cs="Arial"/>
                <w:sz w:val="22"/>
                <w:szCs w:val="22"/>
              </w:rPr>
              <w:t xml:space="preserve"> I disagree</w:t>
            </w:r>
          </w:p>
        </w:tc>
        <w:tc>
          <w:tcPr>
            <w:tcW w:w="1548" w:type="dxa"/>
            <w:shd w:val="clear" w:color="auto" w:fill="auto"/>
          </w:tcPr>
          <w:p w:rsidR="009E37A8" w:rsidRPr="00A030C8" w:rsidRDefault="005F3038" w:rsidP="009E37A8">
            <w:pPr>
              <w:spacing w:before="80" w:after="0"/>
              <w:rPr>
                <w:sz w:val="22"/>
                <w:szCs w:val="22"/>
              </w:rPr>
            </w:pPr>
            <w:r w:rsidRPr="00A030C8">
              <w:rPr>
                <w:rFonts w:ascii="Arial Narrow" w:hAnsi="Arial Narrow" w:cs="Arial"/>
                <w:sz w:val="22"/>
                <w:szCs w:val="22"/>
              </w:rPr>
              <w:t>[  ]</w:t>
            </w:r>
            <w:r w:rsidR="009E37A8"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8438B1" w:rsidP="0028696F">
            <w:pPr>
              <w:tabs>
                <w:tab w:val="left" w:pos="4147"/>
                <w:tab w:val="left" w:pos="5314"/>
                <w:tab w:val="left" w:pos="6754"/>
              </w:tabs>
              <w:spacing w:before="40" w:after="40"/>
              <w:ind w:left="432" w:hanging="432"/>
              <w:rPr>
                <w:rFonts w:ascii="Arial" w:hAnsi="Arial" w:cs="Arial"/>
                <w:sz w:val="22"/>
                <w:szCs w:val="22"/>
              </w:rPr>
            </w:pPr>
            <w:r w:rsidRPr="00A030C8">
              <w:rPr>
                <w:rFonts w:ascii="Arial" w:hAnsi="Arial" w:cs="Arial"/>
                <w:b/>
                <w:sz w:val="22"/>
                <w:szCs w:val="22"/>
              </w:rPr>
              <w:t>18</w:t>
            </w:r>
            <w:r w:rsidR="00F41276" w:rsidRPr="00A030C8">
              <w:rPr>
                <w:rFonts w:ascii="Arial" w:hAnsi="Arial" w:cs="Arial"/>
                <w:b/>
                <w:sz w:val="22"/>
                <w:szCs w:val="22"/>
              </w:rPr>
              <w:t>.</w:t>
            </w:r>
            <w:r w:rsidR="00F41276" w:rsidRPr="00A030C8">
              <w:rPr>
                <w:rFonts w:ascii="Arial" w:hAnsi="Arial" w:cs="Arial"/>
                <w:sz w:val="22"/>
                <w:szCs w:val="22"/>
              </w:rPr>
              <w:t xml:space="preserve"> </w:t>
            </w:r>
            <w:r w:rsidR="00F41276" w:rsidRPr="00A030C8">
              <w:rPr>
                <w:rFonts w:ascii="Arial" w:hAnsi="Arial" w:cs="Arial"/>
                <w:i/>
                <w:sz w:val="22"/>
                <w:szCs w:val="22"/>
              </w:rPr>
              <w:t>Fees and costs</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rFonts w:ascii="Arial Narrow" w:hAnsi="Arial Narrow" w:cs="Arial"/>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r w:rsidR="00F41276" w:rsidRPr="00A030C8">
        <w:trPr>
          <w:cantSplit/>
        </w:trPr>
        <w:tc>
          <w:tcPr>
            <w:tcW w:w="4950" w:type="dxa"/>
            <w:shd w:val="clear" w:color="auto" w:fill="auto"/>
          </w:tcPr>
          <w:p w:rsidR="00F41276" w:rsidRPr="00A030C8" w:rsidRDefault="008438B1" w:rsidP="0028696F">
            <w:pPr>
              <w:tabs>
                <w:tab w:val="left" w:pos="4147"/>
                <w:tab w:val="left" w:pos="5314"/>
                <w:tab w:val="left" w:pos="6754"/>
              </w:tabs>
              <w:spacing w:before="40" w:after="40"/>
              <w:ind w:left="432" w:hanging="432"/>
              <w:rPr>
                <w:rFonts w:ascii="Arial" w:hAnsi="Arial" w:cs="Arial"/>
                <w:sz w:val="22"/>
                <w:szCs w:val="22"/>
              </w:rPr>
            </w:pPr>
            <w:r w:rsidRPr="00A030C8">
              <w:rPr>
                <w:rFonts w:ascii="Arial" w:hAnsi="Arial" w:cs="Arial"/>
                <w:b/>
                <w:sz w:val="22"/>
                <w:szCs w:val="22"/>
              </w:rPr>
              <w:t>19</w:t>
            </w:r>
            <w:r w:rsidR="00F41276" w:rsidRPr="00A030C8">
              <w:rPr>
                <w:rFonts w:ascii="Arial" w:hAnsi="Arial" w:cs="Arial"/>
                <w:b/>
                <w:sz w:val="22"/>
                <w:szCs w:val="22"/>
              </w:rPr>
              <w:t>.</w:t>
            </w:r>
            <w:r w:rsidR="00F41276" w:rsidRPr="00A030C8">
              <w:rPr>
                <w:rFonts w:ascii="Arial" w:hAnsi="Arial" w:cs="Arial"/>
                <w:sz w:val="22"/>
                <w:szCs w:val="22"/>
              </w:rPr>
              <w:t xml:space="preserve"> </w:t>
            </w:r>
            <w:r w:rsidR="00F41276" w:rsidRPr="00A030C8">
              <w:rPr>
                <w:rFonts w:ascii="Arial" w:hAnsi="Arial" w:cs="Arial"/>
                <w:i/>
                <w:sz w:val="22"/>
                <w:szCs w:val="22"/>
              </w:rPr>
              <w:t>Other (if any)</w:t>
            </w:r>
          </w:p>
        </w:tc>
        <w:tc>
          <w:tcPr>
            <w:tcW w:w="117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agree</w:t>
            </w:r>
          </w:p>
        </w:tc>
        <w:tc>
          <w:tcPr>
            <w:tcW w:w="1350" w:type="dxa"/>
            <w:shd w:val="clear" w:color="auto" w:fill="auto"/>
          </w:tcPr>
          <w:p w:rsidR="00F41276" w:rsidRPr="00A030C8" w:rsidRDefault="005F3038">
            <w:pPr>
              <w:tabs>
                <w:tab w:val="left" w:pos="4147"/>
                <w:tab w:val="left" w:pos="5314"/>
                <w:tab w:val="left" w:pos="6754"/>
              </w:tabs>
              <w:spacing w:before="80" w:after="0"/>
              <w:rPr>
                <w:rFonts w:ascii="Arial Narrow" w:hAnsi="Arial Narrow" w:cs="Arial"/>
                <w:sz w:val="22"/>
                <w:szCs w:val="22"/>
                <w:u w:val="single"/>
              </w:rPr>
            </w:pPr>
            <w:r w:rsidRPr="00A030C8">
              <w:rPr>
                <w:rFonts w:ascii="Arial Narrow" w:hAnsi="Arial Narrow" w:cs="Arial"/>
                <w:sz w:val="22"/>
                <w:szCs w:val="22"/>
              </w:rPr>
              <w:t>[  ]</w:t>
            </w:r>
            <w:r w:rsidR="00F41276" w:rsidRPr="00A030C8">
              <w:rPr>
                <w:rFonts w:ascii="Arial Narrow" w:hAnsi="Arial Narrow" w:cs="Arial"/>
                <w:sz w:val="22"/>
                <w:szCs w:val="22"/>
              </w:rPr>
              <w:t xml:space="preserve"> I disagree</w:t>
            </w:r>
          </w:p>
        </w:tc>
        <w:tc>
          <w:tcPr>
            <w:tcW w:w="1548" w:type="dxa"/>
            <w:shd w:val="clear" w:color="auto" w:fill="auto"/>
          </w:tcPr>
          <w:p w:rsidR="00F41276" w:rsidRPr="00A030C8" w:rsidRDefault="005F3038">
            <w:pPr>
              <w:spacing w:before="80" w:after="0"/>
              <w:rPr>
                <w:sz w:val="22"/>
                <w:szCs w:val="22"/>
              </w:rPr>
            </w:pPr>
            <w:r w:rsidRPr="00A030C8">
              <w:rPr>
                <w:rFonts w:ascii="Arial Narrow" w:hAnsi="Arial Narrow" w:cs="Arial"/>
                <w:sz w:val="22"/>
                <w:szCs w:val="22"/>
              </w:rPr>
              <w:t>[  ]</w:t>
            </w:r>
            <w:r w:rsidR="00F41276" w:rsidRPr="00A030C8">
              <w:rPr>
                <w:rFonts w:ascii="Arial Narrow" w:hAnsi="Arial Narrow" w:cs="Arial"/>
                <w:sz w:val="22"/>
                <w:szCs w:val="22"/>
              </w:rPr>
              <w:t xml:space="preserve"> I don’t know</w:t>
            </w:r>
          </w:p>
        </w:tc>
      </w:tr>
    </w:tbl>
    <w:p w:rsidR="00F41276" w:rsidRPr="00A030C8" w:rsidRDefault="00F41276" w:rsidP="00A030C8">
      <w:pPr>
        <w:spacing w:before="120" w:after="0"/>
        <w:ind w:left="720"/>
        <w:outlineLvl w:val="0"/>
        <w:rPr>
          <w:rFonts w:ascii="Arial" w:hAnsi="Arial" w:cs="Arial"/>
          <w:sz w:val="22"/>
          <w:szCs w:val="22"/>
        </w:rPr>
      </w:pPr>
      <w:r w:rsidRPr="00A030C8">
        <w:rPr>
          <w:rFonts w:ascii="Arial" w:hAnsi="Arial" w:cs="Arial"/>
          <w:sz w:val="22"/>
          <w:szCs w:val="22"/>
        </w:rPr>
        <w:t>If you checked “I disagree” for any of the sections, list your reasons here:</w:t>
      </w:r>
    </w:p>
    <w:p w:rsidR="00F41276" w:rsidRPr="00A030C8" w:rsidRDefault="00F41276" w:rsidP="00A030C8">
      <w:pPr>
        <w:tabs>
          <w:tab w:val="left" w:pos="2070"/>
          <w:tab w:val="right" w:pos="9360"/>
        </w:tabs>
        <w:spacing w:before="120" w:after="0"/>
        <w:ind w:left="720"/>
        <w:rPr>
          <w:rFonts w:ascii="Arial" w:hAnsi="Arial" w:cs="Arial"/>
          <w:sz w:val="22"/>
          <w:szCs w:val="22"/>
          <w:u w:val="single"/>
        </w:rPr>
      </w:pPr>
      <w:r w:rsidRPr="00A030C8">
        <w:rPr>
          <w:rFonts w:ascii="Arial" w:hAnsi="Arial" w:cs="Arial"/>
          <w:i/>
          <w:sz w:val="22"/>
          <w:szCs w:val="22"/>
        </w:rPr>
        <w:t>Section #:</w:t>
      </w:r>
      <w:r w:rsidRPr="00A030C8">
        <w:rPr>
          <w:rFonts w:ascii="Arial" w:hAnsi="Arial" w:cs="Arial"/>
          <w:sz w:val="22"/>
          <w:szCs w:val="22"/>
        </w:rPr>
        <w:t xml:space="preserve"> </w:t>
      </w:r>
      <w:r w:rsidRPr="00A030C8">
        <w:rPr>
          <w:rFonts w:ascii="Arial" w:hAnsi="Arial" w:cs="Arial"/>
          <w:sz w:val="22"/>
          <w:szCs w:val="22"/>
          <w:u w:val="single"/>
        </w:rPr>
        <w:tab/>
      </w:r>
      <w:r w:rsidRPr="00A030C8">
        <w:rPr>
          <w:rFonts w:ascii="Arial" w:hAnsi="Arial" w:cs="Arial"/>
          <w:i/>
          <w:sz w:val="22"/>
          <w:szCs w:val="22"/>
        </w:rPr>
        <w:t xml:space="preserve">  Reasons:</w:t>
      </w:r>
      <w:r w:rsidRPr="00A030C8">
        <w:rPr>
          <w:rFonts w:ascii="Arial" w:hAnsi="Arial" w:cs="Arial"/>
          <w:sz w:val="22"/>
          <w:szCs w:val="22"/>
        </w:rPr>
        <w:t xml:space="preserve"> </w:t>
      </w:r>
      <w:r w:rsidRPr="00A030C8">
        <w:rPr>
          <w:rFonts w:ascii="Arial" w:hAnsi="Arial" w:cs="Arial"/>
          <w:sz w:val="22"/>
          <w:szCs w:val="22"/>
          <w:u w:val="single"/>
        </w:rPr>
        <w:tab/>
      </w:r>
    </w:p>
    <w:p w:rsidR="00F41276" w:rsidRPr="00A030C8" w:rsidRDefault="00F41276" w:rsidP="00A030C8">
      <w:pPr>
        <w:tabs>
          <w:tab w:val="right" w:pos="9360"/>
        </w:tabs>
        <w:spacing w:before="120" w:after="0"/>
        <w:ind w:left="720"/>
        <w:rPr>
          <w:rFonts w:ascii="Arial" w:hAnsi="Arial" w:cs="Arial"/>
          <w:sz w:val="22"/>
          <w:szCs w:val="22"/>
          <w:u w:val="single"/>
        </w:rPr>
      </w:pPr>
      <w:r w:rsidRPr="00A030C8">
        <w:rPr>
          <w:rFonts w:ascii="Arial" w:hAnsi="Arial" w:cs="Arial"/>
          <w:sz w:val="22"/>
          <w:szCs w:val="22"/>
          <w:u w:val="single"/>
        </w:rPr>
        <w:tab/>
      </w:r>
    </w:p>
    <w:p w:rsidR="00F41276" w:rsidRPr="00A030C8" w:rsidRDefault="00F41276" w:rsidP="00A030C8">
      <w:pPr>
        <w:tabs>
          <w:tab w:val="right" w:pos="9360"/>
        </w:tabs>
        <w:spacing w:before="120" w:after="0"/>
        <w:ind w:left="720"/>
        <w:rPr>
          <w:rFonts w:ascii="Arial" w:hAnsi="Arial" w:cs="Arial"/>
          <w:sz w:val="22"/>
          <w:szCs w:val="22"/>
          <w:u w:val="single"/>
        </w:rPr>
      </w:pPr>
      <w:r w:rsidRPr="00A030C8">
        <w:rPr>
          <w:rFonts w:ascii="Arial" w:hAnsi="Arial" w:cs="Arial"/>
          <w:sz w:val="22"/>
          <w:szCs w:val="22"/>
          <w:u w:val="single"/>
        </w:rPr>
        <w:tab/>
      </w:r>
    </w:p>
    <w:p w:rsidR="00F41276" w:rsidRPr="00A030C8" w:rsidRDefault="00F41276" w:rsidP="00A030C8">
      <w:pPr>
        <w:tabs>
          <w:tab w:val="left" w:pos="2070"/>
          <w:tab w:val="right" w:pos="9360"/>
        </w:tabs>
        <w:spacing w:before="120" w:after="0"/>
        <w:ind w:left="720"/>
        <w:rPr>
          <w:rFonts w:ascii="Arial" w:hAnsi="Arial" w:cs="Arial"/>
          <w:sz w:val="22"/>
          <w:szCs w:val="22"/>
          <w:u w:val="single"/>
        </w:rPr>
      </w:pPr>
      <w:r w:rsidRPr="00A030C8">
        <w:rPr>
          <w:rFonts w:ascii="Arial" w:hAnsi="Arial" w:cs="Arial"/>
          <w:i/>
          <w:sz w:val="22"/>
          <w:szCs w:val="22"/>
        </w:rPr>
        <w:t>Section #:</w:t>
      </w:r>
      <w:r w:rsidRPr="00A030C8">
        <w:rPr>
          <w:rFonts w:ascii="Arial" w:hAnsi="Arial" w:cs="Arial"/>
          <w:sz w:val="22"/>
          <w:szCs w:val="22"/>
        </w:rPr>
        <w:t xml:space="preserve"> </w:t>
      </w:r>
      <w:r w:rsidRPr="00A030C8">
        <w:rPr>
          <w:rFonts w:ascii="Arial" w:hAnsi="Arial" w:cs="Arial"/>
          <w:sz w:val="22"/>
          <w:szCs w:val="22"/>
          <w:u w:val="single"/>
        </w:rPr>
        <w:tab/>
      </w:r>
      <w:r w:rsidRPr="00A030C8">
        <w:rPr>
          <w:rFonts w:ascii="Arial" w:hAnsi="Arial" w:cs="Arial"/>
          <w:i/>
          <w:sz w:val="22"/>
          <w:szCs w:val="22"/>
        </w:rPr>
        <w:t xml:space="preserve">  Reasons:</w:t>
      </w:r>
      <w:r w:rsidRPr="00A030C8">
        <w:rPr>
          <w:rFonts w:ascii="Arial" w:hAnsi="Arial" w:cs="Arial"/>
          <w:sz w:val="22"/>
          <w:szCs w:val="22"/>
        </w:rPr>
        <w:t xml:space="preserve"> </w:t>
      </w:r>
      <w:r w:rsidRPr="00A030C8">
        <w:rPr>
          <w:rFonts w:ascii="Arial" w:hAnsi="Arial" w:cs="Arial"/>
          <w:sz w:val="22"/>
          <w:szCs w:val="22"/>
          <w:u w:val="single"/>
        </w:rPr>
        <w:tab/>
      </w:r>
    </w:p>
    <w:p w:rsidR="00F41276" w:rsidRPr="00A030C8" w:rsidRDefault="00F41276" w:rsidP="00A030C8">
      <w:pPr>
        <w:tabs>
          <w:tab w:val="right" w:pos="9360"/>
        </w:tabs>
        <w:spacing w:before="120" w:after="0"/>
        <w:ind w:left="720"/>
        <w:rPr>
          <w:rFonts w:ascii="Arial" w:hAnsi="Arial" w:cs="Arial"/>
          <w:sz w:val="22"/>
          <w:szCs w:val="22"/>
          <w:u w:val="single"/>
        </w:rPr>
      </w:pPr>
      <w:r w:rsidRPr="00A030C8">
        <w:rPr>
          <w:rFonts w:ascii="Arial" w:hAnsi="Arial" w:cs="Arial"/>
          <w:sz w:val="22"/>
          <w:szCs w:val="22"/>
          <w:u w:val="single"/>
        </w:rPr>
        <w:tab/>
      </w:r>
    </w:p>
    <w:p w:rsidR="00F41276" w:rsidRPr="00A030C8" w:rsidRDefault="00F41276" w:rsidP="00A030C8">
      <w:pPr>
        <w:tabs>
          <w:tab w:val="right" w:pos="9360"/>
        </w:tabs>
        <w:spacing w:before="120" w:after="0"/>
        <w:ind w:left="720"/>
        <w:rPr>
          <w:rFonts w:ascii="Arial" w:hAnsi="Arial" w:cs="Arial"/>
          <w:sz w:val="22"/>
          <w:szCs w:val="22"/>
          <w:u w:val="single"/>
        </w:rPr>
      </w:pPr>
      <w:r w:rsidRPr="00A030C8">
        <w:rPr>
          <w:rFonts w:ascii="Arial" w:hAnsi="Arial" w:cs="Arial"/>
          <w:sz w:val="22"/>
          <w:szCs w:val="22"/>
          <w:u w:val="single"/>
        </w:rPr>
        <w:tab/>
      </w:r>
    </w:p>
    <w:p w:rsidR="00F41276" w:rsidRPr="00A030C8" w:rsidRDefault="00F41276" w:rsidP="00A030C8">
      <w:pPr>
        <w:tabs>
          <w:tab w:val="left" w:pos="2070"/>
          <w:tab w:val="right" w:pos="9360"/>
        </w:tabs>
        <w:spacing w:before="120" w:after="0"/>
        <w:ind w:left="720"/>
        <w:rPr>
          <w:rFonts w:ascii="Arial" w:hAnsi="Arial" w:cs="Arial"/>
          <w:sz w:val="22"/>
          <w:szCs w:val="22"/>
          <w:u w:val="single"/>
        </w:rPr>
      </w:pPr>
      <w:r w:rsidRPr="00A030C8">
        <w:rPr>
          <w:rFonts w:ascii="Arial" w:hAnsi="Arial" w:cs="Arial"/>
          <w:i/>
          <w:sz w:val="22"/>
          <w:szCs w:val="22"/>
        </w:rPr>
        <w:t>Section #:</w:t>
      </w:r>
      <w:r w:rsidRPr="00A030C8">
        <w:rPr>
          <w:rFonts w:ascii="Arial" w:hAnsi="Arial" w:cs="Arial"/>
          <w:sz w:val="22"/>
          <w:szCs w:val="22"/>
        </w:rPr>
        <w:t xml:space="preserve"> </w:t>
      </w:r>
      <w:r w:rsidRPr="00A030C8">
        <w:rPr>
          <w:rFonts w:ascii="Arial" w:hAnsi="Arial" w:cs="Arial"/>
          <w:sz w:val="22"/>
          <w:szCs w:val="22"/>
          <w:u w:val="single"/>
        </w:rPr>
        <w:tab/>
      </w:r>
      <w:r w:rsidRPr="00A030C8">
        <w:rPr>
          <w:rFonts w:ascii="Arial" w:hAnsi="Arial" w:cs="Arial"/>
          <w:i/>
          <w:sz w:val="22"/>
          <w:szCs w:val="22"/>
        </w:rPr>
        <w:t xml:space="preserve">  Reasons:</w:t>
      </w:r>
      <w:r w:rsidRPr="00A030C8">
        <w:rPr>
          <w:rFonts w:ascii="Arial" w:hAnsi="Arial" w:cs="Arial"/>
          <w:sz w:val="22"/>
          <w:szCs w:val="22"/>
        </w:rPr>
        <w:t xml:space="preserve"> </w:t>
      </w:r>
      <w:r w:rsidRPr="00A030C8">
        <w:rPr>
          <w:rFonts w:ascii="Arial" w:hAnsi="Arial" w:cs="Arial"/>
          <w:sz w:val="22"/>
          <w:szCs w:val="22"/>
          <w:u w:val="single"/>
        </w:rPr>
        <w:tab/>
      </w:r>
    </w:p>
    <w:p w:rsidR="00F41276" w:rsidRPr="00A030C8" w:rsidRDefault="00F41276" w:rsidP="00A030C8">
      <w:pPr>
        <w:tabs>
          <w:tab w:val="right" w:pos="9360"/>
        </w:tabs>
        <w:spacing w:before="120" w:after="0"/>
        <w:ind w:left="720"/>
        <w:rPr>
          <w:rFonts w:ascii="Arial" w:hAnsi="Arial" w:cs="Arial"/>
          <w:sz w:val="22"/>
          <w:szCs w:val="22"/>
          <w:u w:val="single"/>
        </w:rPr>
      </w:pPr>
      <w:r w:rsidRPr="00A030C8">
        <w:rPr>
          <w:rFonts w:ascii="Arial" w:hAnsi="Arial" w:cs="Arial"/>
          <w:sz w:val="22"/>
          <w:szCs w:val="22"/>
          <w:u w:val="single"/>
        </w:rPr>
        <w:tab/>
      </w:r>
    </w:p>
    <w:p w:rsidR="00F41276" w:rsidRPr="00A030C8" w:rsidRDefault="00F41276" w:rsidP="00A030C8">
      <w:pPr>
        <w:tabs>
          <w:tab w:val="right" w:pos="9360"/>
        </w:tabs>
        <w:spacing w:before="120" w:after="0"/>
        <w:ind w:left="720"/>
        <w:rPr>
          <w:rFonts w:ascii="Arial" w:hAnsi="Arial" w:cs="Arial"/>
          <w:sz w:val="22"/>
          <w:szCs w:val="22"/>
          <w:u w:val="single"/>
        </w:rPr>
      </w:pPr>
      <w:r w:rsidRPr="00A030C8">
        <w:rPr>
          <w:rFonts w:ascii="Arial" w:hAnsi="Arial" w:cs="Arial"/>
          <w:sz w:val="22"/>
          <w:szCs w:val="22"/>
          <w:u w:val="single"/>
        </w:rPr>
        <w:tab/>
      </w:r>
    </w:p>
    <w:p w:rsidR="00F41276" w:rsidRPr="00A030C8" w:rsidRDefault="00F41276" w:rsidP="00A030C8">
      <w:pPr>
        <w:tabs>
          <w:tab w:val="left" w:pos="2070"/>
          <w:tab w:val="right" w:pos="9360"/>
        </w:tabs>
        <w:spacing w:before="120" w:after="0"/>
        <w:ind w:left="720"/>
        <w:rPr>
          <w:rFonts w:ascii="Arial" w:hAnsi="Arial" w:cs="Arial"/>
          <w:sz w:val="22"/>
          <w:szCs w:val="22"/>
          <w:u w:val="single"/>
        </w:rPr>
      </w:pPr>
      <w:r w:rsidRPr="00A030C8">
        <w:rPr>
          <w:rFonts w:ascii="Arial" w:hAnsi="Arial" w:cs="Arial"/>
          <w:i/>
          <w:sz w:val="22"/>
          <w:szCs w:val="22"/>
        </w:rPr>
        <w:t>Section #:</w:t>
      </w:r>
      <w:r w:rsidRPr="00A030C8">
        <w:rPr>
          <w:rFonts w:ascii="Arial" w:hAnsi="Arial" w:cs="Arial"/>
          <w:sz w:val="22"/>
          <w:szCs w:val="22"/>
        </w:rPr>
        <w:t xml:space="preserve"> </w:t>
      </w:r>
      <w:r w:rsidRPr="00A030C8">
        <w:rPr>
          <w:rFonts w:ascii="Arial" w:hAnsi="Arial" w:cs="Arial"/>
          <w:sz w:val="22"/>
          <w:szCs w:val="22"/>
          <w:u w:val="single"/>
        </w:rPr>
        <w:tab/>
      </w:r>
      <w:r w:rsidRPr="00A030C8">
        <w:rPr>
          <w:rFonts w:ascii="Arial" w:hAnsi="Arial" w:cs="Arial"/>
          <w:i/>
          <w:sz w:val="22"/>
          <w:szCs w:val="22"/>
        </w:rPr>
        <w:t xml:space="preserve">  Reasons:</w:t>
      </w:r>
      <w:r w:rsidRPr="00A030C8">
        <w:rPr>
          <w:rFonts w:ascii="Arial" w:hAnsi="Arial" w:cs="Arial"/>
          <w:sz w:val="22"/>
          <w:szCs w:val="22"/>
        </w:rPr>
        <w:t xml:space="preserve"> </w:t>
      </w:r>
      <w:r w:rsidRPr="00A030C8">
        <w:rPr>
          <w:rFonts w:ascii="Arial" w:hAnsi="Arial" w:cs="Arial"/>
          <w:sz w:val="22"/>
          <w:szCs w:val="22"/>
          <w:u w:val="single"/>
        </w:rPr>
        <w:tab/>
      </w:r>
    </w:p>
    <w:p w:rsidR="00F41276" w:rsidRPr="00A030C8" w:rsidRDefault="00F41276" w:rsidP="00A030C8">
      <w:pPr>
        <w:tabs>
          <w:tab w:val="right" w:pos="9360"/>
        </w:tabs>
        <w:spacing w:before="120" w:after="0"/>
        <w:ind w:left="720"/>
        <w:rPr>
          <w:rFonts w:ascii="Arial" w:hAnsi="Arial" w:cs="Arial"/>
          <w:sz w:val="22"/>
          <w:szCs w:val="22"/>
          <w:u w:val="single"/>
        </w:rPr>
      </w:pPr>
      <w:r w:rsidRPr="00A030C8">
        <w:rPr>
          <w:rFonts w:ascii="Arial" w:hAnsi="Arial" w:cs="Arial"/>
          <w:sz w:val="22"/>
          <w:szCs w:val="22"/>
          <w:u w:val="single"/>
        </w:rPr>
        <w:tab/>
      </w:r>
    </w:p>
    <w:p w:rsidR="00F41276" w:rsidRPr="00A030C8" w:rsidRDefault="00F41276" w:rsidP="00A030C8">
      <w:pPr>
        <w:tabs>
          <w:tab w:val="right" w:pos="9360"/>
        </w:tabs>
        <w:spacing w:before="120" w:after="0"/>
        <w:ind w:left="720"/>
        <w:rPr>
          <w:rFonts w:ascii="Arial" w:hAnsi="Arial" w:cs="Arial"/>
          <w:sz w:val="22"/>
          <w:szCs w:val="22"/>
          <w:u w:val="single"/>
        </w:rPr>
      </w:pPr>
      <w:r w:rsidRPr="00A030C8">
        <w:rPr>
          <w:rFonts w:ascii="Arial" w:hAnsi="Arial" w:cs="Arial"/>
          <w:sz w:val="22"/>
          <w:szCs w:val="22"/>
          <w:u w:val="single"/>
        </w:rPr>
        <w:tab/>
      </w:r>
    </w:p>
    <w:p w:rsidR="00F41276" w:rsidRPr="00A030C8" w:rsidRDefault="00F41276" w:rsidP="00A030C8">
      <w:pPr>
        <w:tabs>
          <w:tab w:val="left" w:pos="2070"/>
          <w:tab w:val="right" w:pos="9360"/>
        </w:tabs>
        <w:spacing w:before="120" w:after="0"/>
        <w:ind w:left="720"/>
        <w:rPr>
          <w:rFonts w:ascii="Arial" w:hAnsi="Arial" w:cs="Arial"/>
          <w:sz w:val="22"/>
          <w:szCs w:val="22"/>
          <w:u w:val="single"/>
        </w:rPr>
      </w:pPr>
      <w:r w:rsidRPr="00A030C8">
        <w:rPr>
          <w:rFonts w:ascii="Arial" w:hAnsi="Arial" w:cs="Arial"/>
          <w:i/>
          <w:sz w:val="22"/>
          <w:szCs w:val="22"/>
        </w:rPr>
        <w:t>Section #:</w:t>
      </w:r>
      <w:r w:rsidRPr="00A030C8">
        <w:rPr>
          <w:rFonts w:ascii="Arial" w:hAnsi="Arial" w:cs="Arial"/>
          <w:sz w:val="22"/>
          <w:szCs w:val="22"/>
        </w:rPr>
        <w:t xml:space="preserve"> </w:t>
      </w:r>
      <w:r w:rsidRPr="00A030C8">
        <w:rPr>
          <w:rFonts w:ascii="Arial" w:hAnsi="Arial" w:cs="Arial"/>
          <w:sz w:val="22"/>
          <w:szCs w:val="22"/>
          <w:u w:val="single"/>
        </w:rPr>
        <w:tab/>
      </w:r>
      <w:r w:rsidRPr="00A030C8">
        <w:rPr>
          <w:rFonts w:ascii="Arial" w:hAnsi="Arial" w:cs="Arial"/>
          <w:i/>
          <w:sz w:val="22"/>
          <w:szCs w:val="22"/>
        </w:rPr>
        <w:t xml:space="preserve">  Reasons:</w:t>
      </w:r>
      <w:r w:rsidRPr="00A030C8">
        <w:rPr>
          <w:rFonts w:ascii="Arial" w:hAnsi="Arial" w:cs="Arial"/>
          <w:sz w:val="22"/>
          <w:szCs w:val="22"/>
        </w:rPr>
        <w:t xml:space="preserve"> </w:t>
      </w:r>
      <w:r w:rsidRPr="00A030C8">
        <w:rPr>
          <w:rFonts w:ascii="Arial" w:hAnsi="Arial" w:cs="Arial"/>
          <w:sz w:val="22"/>
          <w:szCs w:val="22"/>
          <w:u w:val="single"/>
        </w:rPr>
        <w:tab/>
      </w:r>
    </w:p>
    <w:p w:rsidR="00F41276" w:rsidRPr="00A030C8" w:rsidRDefault="00F41276" w:rsidP="00A030C8">
      <w:pPr>
        <w:tabs>
          <w:tab w:val="right" w:pos="9360"/>
        </w:tabs>
        <w:spacing w:before="120" w:after="0"/>
        <w:ind w:left="720"/>
        <w:rPr>
          <w:rFonts w:ascii="Arial" w:hAnsi="Arial" w:cs="Arial"/>
          <w:sz w:val="22"/>
          <w:szCs w:val="22"/>
          <w:u w:val="single"/>
        </w:rPr>
      </w:pPr>
      <w:r w:rsidRPr="00A030C8">
        <w:rPr>
          <w:rFonts w:ascii="Arial" w:hAnsi="Arial" w:cs="Arial"/>
          <w:sz w:val="22"/>
          <w:szCs w:val="22"/>
          <w:u w:val="single"/>
        </w:rPr>
        <w:tab/>
      </w:r>
    </w:p>
    <w:p w:rsidR="00F41276" w:rsidRPr="00A030C8" w:rsidRDefault="00F41276" w:rsidP="00A030C8">
      <w:pPr>
        <w:tabs>
          <w:tab w:val="right" w:pos="9360"/>
        </w:tabs>
        <w:spacing w:before="120" w:after="0"/>
        <w:ind w:left="720"/>
        <w:rPr>
          <w:rFonts w:ascii="Arial" w:hAnsi="Arial" w:cs="Arial"/>
          <w:sz w:val="22"/>
          <w:szCs w:val="22"/>
          <w:u w:val="single"/>
        </w:rPr>
      </w:pPr>
      <w:r w:rsidRPr="00A030C8">
        <w:rPr>
          <w:rFonts w:ascii="Arial" w:hAnsi="Arial" w:cs="Arial"/>
          <w:sz w:val="22"/>
          <w:szCs w:val="22"/>
          <w:u w:val="single"/>
        </w:rPr>
        <w:tab/>
      </w:r>
    </w:p>
    <w:p w:rsidR="00F41276" w:rsidRPr="00A030C8" w:rsidRDefault="00F41276" w:rsidP="00A030C8">
      <w:pPr>
        <w:tabs>
          <w:tab w:val="left" w:pos="2070"/>
          <w:tab w:val="right" w:pos="9360"/>
        </w:tabs>
        <w:spacing w:before="120" w:after="0"/>
        <w:ind w:left="720"/>
        <w:rPr>
          <w:rFonts w:ascii="Arial" w:hAnsi="Arial" w:cs="Arial"/>
          <w:sz w:val="22"/>
          <w:szCs w:val="22"/>
          <w:u w:val="single"/>
        </w:rPr>
      </w:pPr>
      <w:r w:rsidRPr="00A030C8">
        <w:rPr>
          <w:rFonts w:ascii="Arial" w:hAnsi="Arial" w:cs="Arial"/>
          <w:i/>
          <w:sz w:val="22"/>
          <w:szCs w:val="22"/>
        </w:rPr>
        <w:t>Section #:</w:t>
      </w:r>
      <w:r w:rsidRPr="00A030C8">
        <w:rPr>
          <w:rFonts w:ascii="Arial" w:hAnsi="Arial" w:cs="Arial"/>
          <w:sz w:val="22"/>
          <w:szCs w:val="22"/>
        </w:rPr>
        <w:t xml:space="preserve"> </w:t>
      </w:r>
      <w:r w:rsidRPr="00A030C8">
        <w:rPr>
          <w:rFonts w:ascii="Arial" w:hAnsi="Arial" w:cs="Arial"/>
          <w:sz w:val="22"/>
          <w:szCs w:val="22"/>
          <w:u w:val="single"/>
        </w:rPr>
        <w:tab/>
      </w:r>
      <w:r w:rsidRPr="00A030C8">
        <w:rPr>
          <w:rFonts w:ascii="Arial" w:hAnsi="Arial" w:cs="Arial"/>
          <w:i/>
          <w:sz w:val="22"/>
          <w:szCs w:val="22"/>
        </w:rPr>
        <w:t xml:space="preserve">  Reasons:</w:t>
      </w:r>
      <w:r w:rsidRPr="00A030C8">
        <w:rPr>
          <w:rFonts w:ascii="Arial" w:hAnsi="Arial" w:cs="Arial"/>
          <w:sz w:val="22"/>
          <w:szCs w:val="22"/>
        </w:rPr>
        <w:t xml:space="preserve"> </w:t>
      </w:r>
      <w:r w:rsidRPr="00A030C8">
        <w:rPr>
          <w:rFonts w:ascii="Arial" w:hAnsi="Arial" w:cs="Arial"/>
          <w:sz w:val="22"/>
          <w:szCs w:val="22"/>
          <w:u w:val="single"/>
        </w:rPr>
        <w:tab/>
      </w:r>
    </w:p>
    <w:p w:rsidR="00F41276" w:rsidRPr="00A030C8" w:rsidRDefault="00F41276" w:rsidP="00A030C8">
      <w:pPr>
        <w:tabs>
          <w:tab w:val="right" w:pos="9360"/>
        </w:tabs>
        <w:spacing w:before="120" w:after="0"/>
        <w:ind w:left="720"/>
        <w:rPr>
          <w:rFonts w:ascii="Arial" w:hAnsi="Arial" w:cs="Arial"/>
          <w:sz w:val="22"/>
          <w:szCs w:val="22"/>
          <w:u w:val="single"/>
        </w:rPr>
      </w:pPr>
      <w:r w:rsidRPr="00A030C8">
        <w:rPr>
          <w:rFonts w:ascii="Arial" w:hAnsi="Arial" w:cs="Arial"/>
          <w:sz w:val="22"/>
          <w:szCs w:val="22"/>
          <w:u w:val="single"/>
        </w:rPr>
        <w:tab/>
      </w:r>
    </w:p>
    <w:p w:rsidR="00904A6B" w:rsidRPr="00A030C8" w:rsidRDefault="00904A6B" w:rsidP="00A030C8">
      <w:pPr>
        <w:tabs>
          <w:tab w:val="right" w:pos="9360"/>
        </w:tabs>
        <w:spacing w:before="120" w:after="0"/>
        <w:ind w:left="720"/>
        <w:rPr>
          <w:rFonts w:ascii="Arial" w:hAnsi="Arial" w:cs="Arial"/>
          <w:sz w:val="22"/>
          <w:szCs w:val="22"/>
          <w:u w:val="single"/>
        </w:rPr>
      </w:pPr>
      <w:r w:rsidRPr="00A030C8">
        <w:rPr>
          <w:rFonts w:ascii="Arial" w:hAnsi="Arial" w:cs="Arial"/>
          <w:sz w:val="22"/>
          <w:szCs w:val="22"/>
          <w:u w:val="single"/>
        </w:rPr>
        <w:tab/>
      </w:r>
    </w:p>
    <w:p w:rsidR="00F41276" w:rsidRPr="00A030C8" w:rsidRDefault="00F41276" w:rsidP="00A030C8">
      <w:pPr>
        <w:spacing w:before="120" w:after="0"/>
        <w:ind w:left="720"/>
        <w:rPr>
          <w:rFonts w:ascii="Arial" w:hAnsi="Arial" w:cs="Arial"/>
          <w:b/>
          <w:i/>
          <w:sz w:val="22"/>
          <w:szCs w:val="22"/>
        </w:rPr>
      </w:pPr>
      <w:r w:rsidRPr="00A030C8">
        <w:rPr>
          <w:rFonts w:ascii="Arial" w:hAnsi="Arial" w:cs="Arial"/>
          <w:i/>
          <w:sz w:val="22"/>
          <w:szCs w:val="22"/>
        </w:rPr>
        <w:t xml:space="preserve">(If you need more space, you may add more pages to this Response. Number, date and sign each page that you add.) </w:t>
      </w:r>
    </w:p>
    <w:p w:rsidR="00F41276" w:rsidRPr="00A030C8" w:rsidRDefault="00F41276" w:rsidP="00A030C8">
      <w:pPr>
        <w:pStyle w:val="WAsectionheading"/>
        <w:tabs>
          <w:tab w:val="clear" w:pos="540"/>
          <w:tab w:val="left" w:pos="720"/>
        </w:tabs>
        <w:spacing w:before="120"/>
        <w:ind w:left="720" w:hanging="720"/>
        <w:rPr>
          <w:sz w:val="22"/>
          <w:szCs w:val="22"/>
        </w:rPr>
      </w:pPr>
      <w:r w:rsidRPr="00A030C8">
        <w:rPr>
          <w:sz w:val="22"/>
          <w:szCs w:val="22"/>
        </w:rPr>
        <w:t>2.</w:t>
      </w:r>
      <w:r w:rsidRPr="00A030C8">
        <w:rPr>
          <w:rFonts w:ascii="Arial Black" w:hAnsi="Arial Black"/>
          <w:sz w:val="22"/>
          <w:szCs w:val="22"/>
        </w:rPr>
        <w:tab/>
      </w:r>
      <w:r w:rsidRPr="00A030C8">
        <w:rPr>
          <w:sz w:val="22"/>
          <w:szCs w:val="22"/>
        </w:rPr>
        <w:t xml:space="preserve">Protection Order </w:t>
      </w:r>
    </w:p>
    <w:p w:rsidR="00F41276" w:rsidRPr="00A030C8" w:rsidRDefault="00F41276" w:rsidP="00A030C8">
      <w:pPr>
        <w:spacing w:before="120" w:after="0"/>
        <w:ind w:left="720"/>
        <w:rPr>
          <w:rFonts w:ascii="Arial" w:hAnsi="Arial" w:cs="Arial"/>
          <w:sz w:val="22"/>
          <w:szCs w:val="22"/>
        </w:rPr>
      </w:pPr>
      <w:r w:rsidRPr="00A030C8">
        <w:rPr>
          <w:rFonts w:ascii="Arial" w:hAnsi="Arial" w:cs="Arial"/>
          <w:i/>
          <w:sz w:val="22"/>
          <w:szCs w:val="22"/>
        </w:rPr>
        <w:t xml:space="preserve">Do you want the </w:t>
      </w:r>
      <w:r w:rsidR="008438B1" w:rsidRPr="00A030C8">
        <w:rPr>
          <w:rFonts w:ascii="Arial" w:hAnsi="Arial" w:cs="Arial"/>
          <w:i/>
          <w:sz w:val="22"/>
          <w:szCs w:val="22"/>
        </w:rPr>
        <w:t xml:space="preserve">court to issue a Domestic Violence or Harassment </w:t>
      </w:r>
      <w:r w:rsidR="005F3038" w:rsidRPr="00A030C8">
        <w:rPr>
          <w:rFonts w:ascii="Arial" w:hAnsi="Arial" w:cs="Arial"/>
          <w:i/>
          <w:sz w:val="22"/>
          <w:szCs w:val="22"/>
        </w:rPr>
        <w:t>Protection Order</w:t>
      </w:r>
      <w:r w:rsidRPr="00A030C8">
        <w:rPr>
          <w:rFonts w:ascii="Arial" w:hAnsi="Arial" w:cs="Arial"/>
          <w:i/>
          <w:sz w:val="22"/>
          <w:szCs w:val="22"/>
        </w:rPr>
        <w:t xml:space="preserve"> as part of the final orders in this case?</w:t>
      </w:r>
    </w:p>
    <w:p w:rsidR="00F41276" w:rsidRPr="00A030C8" w:rsidRDefault="005F3038" w:rsidP="00A030C8">
      <w:pPr>
        <w:spacing w:before="120" w:after="0"/>
        <w:ind w:left="1080" w:hanging="360"/>
        <w:rPr>
          <w:rFonts w:ascii="Arial" w:hAnsi="Arial" w:cs="Arial"/>
          <w:i/>
          <w:sz w:val="22"/>
          <w:szCs w:val="22"/>
        </w:rPr>
      </w:pPr>
      <w:r w:rsidRPr="00A030C8">
        <w:rPr>
          <w:rFonts w:ascii="Arial" w:hAnsi="Arial" w:cs="Arial"/>
          <w:sz w:val="22"/>
          <w:szCs w:val="22"/>
        </w:rPr>
        <w:t>[  ]</w:t>
      </w:r>
      <w:r w:rsidR="00F41276" w:rsidRPr="00A030C8">
        <w:rPr>
          <w:rFonts w:ascii="Arial" w:hAnsi="Arial" w:cs="Arial"/>
          <w:sz w:val="22"/>
          <w:szCs w:val="22"/>
        </w:rPr>
        <w:tab/>
      </w:r>
      <w:r w:rsidR="00F41276" w:rsidRPr="00A030C8">
        <w:rPr>
          <w:rFonts w:ascii="Arial" w:hAnsi="Arial" w:cs="Arial"/>
          <w:b/>
          <w:sz w:val="22"/>
          <w:szCs w:val="22"/>
        </w:rPr>
        <w:t>No.</w:t>
      </w:r>
      <w:r w:rsidR="00F41276" w:rsidRPr="00A030C8">
        <w:rPr>
          <w:rFonts w:ascii="Arial" w:hAnsi="Arial" w:cs="Arial"/>
          <w:i/>
          <w:sz w:val="22"/>
          <w:szCs w:val="22"/>
        </w:rPr>
        <w:t xml:space="preserve"> </w:t>
      </w:r>
      <w:r w:rsidR="00F41276" w:rsidRPr="00A030C8">
        <w:rPr>
          <w:rFonts w:ascii="Arial" w:hAnsi="Arial" w:cs="Arial"/>
          <w:sz w:val="22"/>
          <w:szCs w:val="22"/>
        </w:rPr>
        <w:t>I do not want a</w:t>
      </w:r>
      <w:r w:rsidR="00F41276" w:rsidRPr="00A030C8">
        <w:rPr>
          <w:rFonts w:ascii="Arial" w:hAnsi="Arial" w:cs="Arial"/>
          <w:i/>
          <w:sz w:val="22"/>
          <w:szCs w:val="22"/>
        </w:rPr>
        <w:t xml:space="preserve"> Protection</w:t>
      </w:r>
      <w:r w:rsidRPr="00A030C8">
        <w:rPr>
          <w:rFonts w:ascii="Arial" w:hAnsi="Arial" w:cs="Arial"/>
          <w:i/>
          <w:sz w:val="22"/>
          <w:szCs w:val="22"/>
        </w:rPr>
        <w:t xml:space="preserve"> Order</w:t>
      </w:r>
      <w:r w:rsidR="00F41276" w:rsidRPr="00A030C8">
        <w:rPr>
          <w:rFonts w:ascii="Arial" w:hAnsi="Arial" w:cs="Arial"/>
          <w:sz w:val="22"/>
          <w:szCs w:val="22"/>
        </w:rPr>
        <w:t>.</w:t>
      </w:r>
    </w:p>
    <w:p w:rsidR="00F41276" w:rsidRPr="00A030C8" w:rsidRDefault="005F3038" w:rsidP="00A030C8">
      <w:pPr>
        <w:spacing w:before="120" w:after="120"/>
        <w:ind w:left="1080" w:hanging="360"/>
        <w:rPr>
          <w:rFonts w:ascii="Arial" w:hAnsi="Arial" w:cs="Arial"/>
          <w:sz w:val="22"/>
          <w:szCs w:val="22"/>
          <w:u w:val="single"/>
        </w:rPr>
      </w:pPr>
      <w:r w:rsidRPr="00A030C8">
        <w:rPr>
          <w:rFonts w:ascii="Arial" w:hAnsi="Arial" w:cs="Arial"/>
          <w:sz w:val="22"/>
          <w:szCs w:val="22"/>
        </w:rPr>
        <w:lastRenderedPageBreak/>
        <w:t>[  ]</w:t>
      </w:r>
      <w:r w:rsidR="00F41276" w:rsidRPr="00A030C8">
        <w:rPr>
          <w:rFonts w:ascii="Arial" w:hAnsi="Arial" w:cs="Arial"/>
          <w:sz w:val="22"/>
          <w:szCs w:val="22"/>
        </w:rPr>
        <w:tab/>
      </w:r>
      <w:r w:rsidR="00F41276" w:rsidRPr="00A030C8">
        <w:rPr>
          <w:rFonts w:ascii="Arial" w:hAnsi="Arial" w:cs="Arial"/>
          <w:b/>
          <w:sz w:val="22"/>
          <w:szCs w:val="22"/>
        </w:rPr>
        <w:t>Yes.</w:t>
      </w:r>
      <w:r w:rsidR="00F41276" w:rsidRPr="00A030C8">
        <w:rPr>
          <w:rFonts w:ascii="Arial" w:hAnsi="Arial" w:cs="Arial"/>
          <w:sz w:val="22"/>
          <w:szCs w:val="22"/>
        </w:rPr>
        <w:t xml:space="preserve"> </w:t>
      </w:r>
      <w:r w:rsidR="00F41276" w:rsidRPr="00A030C8">
        <w:rPr>
          <w:rFonts w:ascii="Arial" w:hAnsi="Arial" w:cs="Arial"/>
          <w:i/>
          <w:sz w:val="22"/>
          <w:szCs w:val="22"/>
        </w:rPr>
        <w:t>(You must file a Petition for Protection</w:t>
      </w:r>
      <w:r w:rsidRPr="00A030C8">
        <w:rPr>
          <w:rFonts w:ascii="Arial" w:hAnsi="Arial" w:cs="Arial"/>
          <w:i/>
          <w:sz w:val="22"/>
          <w:szCs w:val="22"/>
        </w:rPr>
        <w:t xml:space="preserve"> Order</w:t>
      </w:r>
      <w:r w:rsidR="00F41276" w:rsidRPr="00A030C8">
        <w:rPr>
          <w:rFonts w:ascii="Arial" w:hAnsi="Arial" w:cs="Arial"/>
          <w:i/>
          <w:sz w:val="22"/>
          <w:szCs w:val="22"/>
        </w:rPr>
        <w:t>, form</w:t>
      </w:r>
      <w:r w:rsidRPr="00A030C8">
        <w:rPr>
          <w:rFonts w:ascii="Arial" w:hAnsi="Arial" w:cs="Arial"/>
          <w:i/>
          <w:sz w:val="22"/>
          <w:szCs w:val="22"/>
        </w:rPr>
        <w:t xml:space="preserve"> PO 001</w:t>
      </w:r>
      <w:r w:rsidR="00F41276" w:rsidRPr="00A030C8">
        <w:rPr>
          <w:rFonts w:ascii="Arial" w:hAnsi="Arial" w:cs="Arial"/>
          <w:i/>
          <w:sz w:val="22"/>
          <w:szCs w:val="22"/>
        </w:rPr>
        <w:t xml:space="preserve">. You may file your Petition for </w:t>
      </w:r>
      <w:r w:rsidRPr="00A030C8">
        <w:rPr>
          <w:rFonts w:ascii="Arial" w:hAnsi="Arial" w:cs="Arial"/>
          <w:i/>
          <w:sz w:val="22"/>
          <w:szCs w:val="22"/>
        </w:rPr>
        <w:t>Protection Order</w:t>
      </w:r>
      <w:r w:rsidR="00F41276" w:rsidRPr="00A030C8">
        <w:rPr>
          <w:rFonts w:ascii="Arial" w:hAnsi="Arial" w:cs="Arial"/>
          <w:i/>
          <w:sz w:val="22"/>
          <w:szCs w:val="22"/>
        </w:rPr>
        <w:t xml:space="preserve"> using the same case number assigned to this case.)  </w:t>
      </w:r>
    </w:p>
    <w:tbl>
      <w:tblPr>
        <w:tblW w:w="882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0"/>
      </w:tblGrid>
      <w:tr w:rsidR="00F41276" w:rsidRPr="00A030C8" w:rsidTr="00286E51">
        <w:tc>
          <w:tcPr>
            <w:tcW w:w="8820" w:type="dxa"/>
          </w:tcPr>
          <w:p w:rsidR="00F41276" w:rsidRPr="00A030C8" w:rsidRDefault="00F41276">
            <w:pPr>
              <w:spacing w:before="40" w:after="40"/>
              <w:rPr>
                <w:rFonts w:ascii="Arial Narrow" w:hAnsi="Arial Narrow" w:cs="Arial"/>
                <w:i/>
                <w:sz w:val="22"/>
                <w:szCs w:val="22"/>
              </w:rPr>
            </w:pPr>
            <w:r w:rsidRPr="00A030C8">
              <w:rPr>
                <w:rFonts w:ascii="Arial Narrow" w:hAnsi="Arial Narrow" w:cs="Arial"/>
                <w:b/>
                <w:i/>
                <w:sz w:val="22"/>
                <w:szCs w:val="22"/>
              </w:rPr>
              <w:t xml:space="preserve">Important! </w:t>
            </w:r>
            <w:r w:rsidRPr="00A030C8">
              <w:rPr>
                <w:rFonts w:ascii="Arial Narrow" w:hAnsi="Arial Narrow" w:cs="Arial"/>
                <w:i/>
                <w:sz w:val="22"/>
                <w:szCs w:val="22"/>
              </w:rPr>
              <w:t xml:space="preserve">If you need protection </w:t>
            </w:r>
            <w:r w:rsidRPr="00A030C8">
              <w:rPr>
                <w:rFonts w:ascii="Arial Narrow" w:hAnsi="Arial Narrow" w:cs="Arial"/>
                <w:b/>
                <w:i/>
                <w:sz w:val="22"/>
                <w:szCs w:val="22"/>
              </w:rPr>
              <w:t>now</w:t>
            </w:r>
            <w:r w:rsidRPr="00A030C8">
              <w:rPr>
                <w:rFonts w:ascii="Arial Narrow" w:hAnsi="Arial Narrow" w:cs="Arial"/>
                <w:i/>
                <w:sz w:val="22"/>
                <w:szCs w:val="22"/>
              </w:rPr>
              <w:t>, ask the court clerk about getting a Temporary Order for Protection.</w:t>
            </w:r>
          </w:p>
        </w:tc>
      </w:tr>
    </w:tbl>
    <w:p w:rsidR="00F41276" w:rsidRPr="00A030C8" w:rsidRDefault="005F3038" w:rsidP="00A030C8">
      <w:pPr>
        <w:tabs>
          <w:tab w:val="left" w:pos="9360"/>
        </w:tabs>
        <w:spacing w:before="120" w:after="0"/>
        <w:ind w:left="1080" w:hanging="353"/>
        <w:rPr>
          <w:rFonts w:ascii="Arial" w:hAnsi="Arial" w:cs="Arial"/>
          <w:i/>
          <w:sz w:val="22"/>
          <w:szCs w:val="22"/>
        </w:rPr>
      </w:pPr>
      <w:bookmarkStart w:id="1" w:name="_Ref325621861"/>
      <w:r w:rsidRPr="00A030C8">
        <w:rPr>
          <w:rFonts w:ascii="Arial" w:hAnsi="Arial" w:cs="Arial"/>
          <w:sz w:val="22"/>
          <w:szCs w:val="22"/>
        </w:rPr>
        <w:t>[  ]</w:t>
      </w:r>
      <w:r w:rsidR="00F41276" w:rsidRPr="00A030C8">
        <w:rPr>
          <w:rFonts w:ascii="Arial" w:hAnsi="Arial" w:cs="Arial"/>
          <w:sz w:val="22"/>
          <w:szCs w:val="22"/>
        </w:rPr>
        <w:tab/>
      </w:r>
      <w:r w:rsidR="00F41276" w:rsidRPr="00A030C8">
        <w:rPr>
          <w:rFonts w:ascii="Arial" w:hAnsi="Arial" w:cs="Arial"/>
          <w:b/>
          <w:sz w:val="22"/>
          <w:szCs w:val="22"/>
        </w:rPr>
        <w:t>There</w:t>
      </w:r>
      <w:r w:rsidR="00F41276" w:rsidRPr="00A030C8">
        <w:rPr>
          <w:rFonts w:ascii="Arial" w:hAnsi="Arial" w:cs="Arial"/>
          <w:sz w:val="22"/>
          <w:szCs w:val="22"/>
        </w:rPr>
        <w:t xml:space="preserve"> </w:t>
      </w:r>
      <w:r w:rsidR="00F41276" w:rsidRPr="00A030C8">
        <w:rPr>
          <w:rFonts w:ascii="Arial" w:hAnsi="Arial" w:cs="Arial"/>
          <w:b/>
          <w:sz w:val="22"/>
          <w:szCs w:val="22"/>
        </w:rPr>
        <w:t xml:space="preserve">already is a </w:t>
      </w:r>
      <w:r w:rsidR="00F41276" w:rsidRPr="00A030C8">
        <w:rPr>
          <w:rFonts w:ascii="Arial" w:hAnsi="Arial" w:cs="Arial"/>
          <w:b/>
          <w:i/>
          <w:sz w:val="22"/>
          <w:szCs w:val="22"/>
        </w:rPr>
        <w:t>Protection</w:t>
      </w:r>
      <w:r w:rsidRPr="00A030C8">
        <w:rPr>
          <w:rFonts w:ascii="Arial" w:hAnsi="Arial" w:cs="Arial"/>
          <w:b/>
          <w:i/>
          <w:sz w:val="22"/>
          <w:szCs w:val="22"/>
        </w:rPr>
        <w:t xml:space="preserve"> Order</w:t>
      </w:r>
      <w:r w:rsidR="00F41276" w:rsidRPr="00A030C8">
        <w:rPr>
          <w:rFonts w:ascii="Arial" w:hAnsi="Arial" w:cs="Arial"/>
          <w:b/>
          <w:i/>
          <w:sz w:val="22"/>
          <w:szCs w:val="22"/>
        </w:rPr>
        <w:t xml:space="preserve"> </w:t>
      </w:r>
      <w:r w:rsidR="00F41276" w:rsidRPr="00A030C8">
        <w:rPr>
          <w:rFonts w:ascii="Arial" w:hAnsi="Arial" w:cs="Arial"/>
          <w:b/>
          <w:sz w:val="22"/>
          <w:szCs w:val="22"/>
        </w:rPr>
        <w:t xml:space="preserve">between </w:t>
      </w:r>
      <w:r w:rsidR="00F41276" w:rsidRPr="00A030C8">
        <w:rPr>
          <w:rFonts w:ascii="Arial" w:hAnsi="Arial" w:cs="Arial"/>
          <w:b/>
          <w:i/>
          <w:sz w:val="22"/>
          <w:szCs w:val="22"/>
        </w:rPr>
        <w:t xml:space="preserve">(name): </w:t>
      </w:r>
      <w:r w:rsidR="00F41276" w:rsidRPr="00A030C8">
        <w:rPr>
          <w:rFonts w:ascii="Arial" w:hAnsi="Arial" w:cs="Arial"/>
          <w:sz w:val="22"/>
          <w:szCs w:val="22"/>
          <w:u w:val="single"/>
        </w:rPr>
        <w:tab/>
      </w:r>
      <w:r w:rsidR="00F41276" w:rsidRPr="00A030C8">
        <w:rPr>
          <w:rFonts w:ascii="Arial" w:hAnsi="Arial" w:cs="Arial"/>
          <w:b/>
          <w:sz w:val="22"/>
          <w:szCs w:val="22"/>
        </w:rPr>
        <w:t xml:space="preserve"> </w:t>
      </w:r>
      <w:r w:rsidR="00F41276" w:rsidRPr="00A030C8">
        <w:rPr>
          <w:rFonts w:ascii="Arial" w:hAnsi="Arial" w:cs="Arial"/>
          <w:b/>
          <w:sz w:val="22"/>
          <w:szCs w:val="22"/>
        </w:rPr>
        <w:br/>
        <w:t xml:space="preserve">and me. </w:t>
      </w:r>
      <w:r w:rsidR="00F41276" w:rsidRPr="00A030C8">
        <w:rPr>
          <w:rFonts w:ascii="Arial" w:hAnsi="Arial" w:cs="Arial"/>
          <w:i/>
          <w:sz w:val="22"/>
          <w:szCs w:val="22"/>
        </w:rPr>
        <w:t>(Describe</w:t>
      </w:r>
      <w:r w:rsidR="009970D6" w:rsidRPr="00A030C8">
        <w:rPr>
          <w:rFonts w:ascii="Arial" w:hAnsi="Arial" w:cs="Arial"/>
          <w:i/>
          <w:sz w:val="22"/>
          <w:szCs w:val="22"/>
        </w:rPr>
        <w:t xml:space="preserve"> below.</w:t>
      </w:r>
      <w:r w:rsidR="00876AFE" w:rsidRPr="00A030C8">
        <w:rPr>
          <w:rFonts w:ascii="Arial" w:hAnsi="Arial" w:cs="Arial"/>
          <w:i/>
          <w:sz w:val="22"/>
          <w:szCs w:val="22"/>
        </w:rPr>
        <w:t xml:space="preserve"> </w:t>
      </w:r>
      <w:r w:rsidR="009970D6" w:rsidRPr="00A030C8">
        <w:rPr>
          <w:rFonts w:ascii="Arial" w:hAnsi="Arial" w:cs="Arial"/>
          <w:i/>
          <w:sz w:val="22"/>
          <w:szCs w:val="22"/>
        </w:rPr>
        <w:t>Attach a copy if you have one</w:t>
      </w:r>
      <w:r w:rsidR="00F41276" w:rsidRPr="00A030C8">
        <w:rPr>
          <w:rFonts w:ascii="Arial" w:hAnsi="Arial" w:cs="Arial"/>
          <w:i/>
          <w:sz w:val="22"/>
          <w:szCs w:val="22"/>
        </w:rPr>
        <w:t>):</w:t>
      </w:r>
    </w:p>
    <w:p w:rsidR="00F41276" w:rsidRPr="00A030C8" w:rsidRDefault="00F41276" w:rsidP="00A030C8">
      <w:pPr>
        <w:tabs>
          <w:tab w:val="left" w:pos="8640"/>
        </w:tabs>
        <w:spacing w:before="120" w:after="0"/>
        <w:ind w:left="1080"/>
        <w:rPr>
          <w:rFonts w:ascii="Arial" w:hAnsi="Arial" w:cs="Arial"/>
          <w:sz w:val="22"/>
          <w:szCs w:val="22"/>
        </w:rPr>
      </w:pPr>
      <w:r w:rsidRPr="00A030C8">
        <w:rPr>
          <w:rFonts w:ascii="Arial" w:hAnsi="Arial" w:cs="Arial"/>
          <w:sz w:val="22"/>
          <w:szCs w:val="22"/>
        </w:rPr>
        <w:t xml:space="preserve">Court that issued the order: </w:t>
      </w:r>
      <w:r w:rsidRPr="00A030C8">
        <w:rPr>
          <w:rFonts w:ascii="Arial" w:hAnsi="Arial" w:cs="Arial"/>
          <w:sz w:val="22"/>
          <w:szCs w:val="22"/>
          <w:u w:val="single"/>
        </w:rPr>
        <w:tab/>
      </w:r>
    </w:p>
    <w:p w:rsidR="00F41276" w:rsidRPr="00A030C8" w:rsidRDefault="00F41276" w:rsidP="00A030C8">
      <w:pPr>
        <w:tabs>
          <w:tab w:val="left" w:pos="8640"/>
        </w:tabs>
        <w:spacing w:before="120" w:after="0"/>
        <w:ind w:left="1080"/>
        <w:rPr>
          <w:rFonts w:ascii="Arial" w:hAnsi="Arial" w:cs="Arial"/>
          <w:sz w:val="22"/>
          <w:szCs w:val="22"/>
          <w:u w:val="single"/>
        </w:rPr>
      </w:pPr>
      <w:r w:rsidRPr="00A030C8">
        <w:rPr>
          <w:rFonts w:ascii="Arial" w:hAnsi="Arial" w:cs="Arial"/>
          <w:sz w:val="22"/>
          <w:szCs w:val="22"/>
        </w:rPr>
        <w:t xml:space="preserve">Case number: </w:t>
      </w:r>
      <w:r w:rsidRPr="00A030C8">
        <w:rPr>
          <w:rFonts w:ascii="Arial" w:hAnsi="Arial" w:cs="Arial"/>
          <w:sz w:val="22"/>
          <w:szCs w:val="22"/>
          <w:u w:val="single"/>
        </w:rPr>
        <w:tab/>
      </w:r>
    </w:p>
    <w:p w:rsidR="008438B1" w:rsidRPr="00A030C8" w:rsidRDefault="00F41276" w:rsidP="00A030C8">
      <w:pPr>
        <w:tabs>
          <w:tab w:val="left" w:pos="8640"/>
        </w:tabs>
        <w:spacing w:before="120" w:after="0"/>
        <w:ind w:left="1080"/>
        <w:rPr>
          <w:rFonts w:ascii="Arial" w:hAnsi="Arial" w:cs="Arial"/>
          <w:sz w:val="22"/>
          <w:szCs w:val="22"/>
          <w:u w:val="single"/>
        </w:rPr>
      </w:pPr>
      <w:r w:rsidRPr="00A030C8">
        <w:rPr>
          <w:rFonts w:ascii="Arial" w:hAnsi="Arial" w:cs="Arial"/>
          <w:sz w:val="22"/>
          <w:szCs w:val="22"/>
        </w:rPr>
        <w:t xml:space="preserve">Expiration date: </w:t>
      </w:r>
      <w:r w:rsidR="00165959" w:rsidRPr="00A030C8">
        <w:rPr>
          <w:rFonts w:ascii="Arial" w:hAnsi="Arial" w:cs="Arial"/>
          <w:sz w:val="22"/>
          <w:szCs w:val="22"/>
          <w:u w:val="single"/>
        </w:rPr>
        <w:tab/>
      </w:r>
    </w:p>
    <w:p w:rsidR="00F41276" w:rsidRPr="00A030C8" w:rsidRDefault="00F41276" w:rsidP="00A030C8">
      <w:pPr>
        <w:pStyle w:val="WAsectionheading"/>
        <w:tabs>
          <w:tab w:val="clear" w:pos="540"/>
          <w:tab w:val="left" w:pos="720"/>
        </w:tabs>
        <w:spacing w:before="120" w:after="0"/>
        <w:ind w:left="720" w:hanging="720"/>
        <w:rPr>
          <w:sz w:val="22"/>
          <w:szCs w:val="22"/>
        </w:rPr>
      </w:pPr>
      <w:r w:rsidRPr="00A030C8">
        <w:rPr>
          <w:sz w:val="22"/>
          <w:szCs w:val="22"/>
        </w:rPr>
        <w:t>3.</w:t>
      </w:r>
      <w:r w:rsidRPr="00A030C8">
        <w:rPr>
          <w:rFonts w:ascii="Arial Black" w:hAnsi="Arial Black"/>
          <w:sz w:val="22"/>
          <w:szCs w:val="22"/>
        </w:rPr>
        <w:tab/>
      </w:r>
      <w:r w:rsidRPr="00A030C8">
        <w:rPr>
          <w:sz w:val="22"/>
          <w:szCs w:val="22"/>
        </w:rPr>
        <w:t xml:space="preserve">Restraining </w:t>
      </w:r>
      <w:r w:rsidR="007C0154">
        <w:rPr>
          <w:sz w:val="22"/>
          <w:szCs w:val="22"/>
        </w:rPr>
        <w:t>O</w:t>
      </w:r>
      <w:r w:rsidRPr="00A030C8">
        <w:rPr>
          <w:sz w:val="22"/>
          <w:szCs w:val="22"/>
        </w:rPr>
        <w:t>rder</w:t>
      </w:r>
      <w:bookmarkEnd w:id="1"/>
    </w:p>
    <w:p w:rsidR="00F41276" w:rsidRPr="00A030C8" w:rsidRDefault="00F41276" w:rsidP="00A030C8">
      <w:pPr>
        <w:pStyle w:val="WABody6above"/>
        <w:ind w:left="720" w:firstLine="0"/>
        <w:rPr>
          <w:i/>
        </w:rPr>
      </w:pPr>
      <w:r w:rsidRPr="00A030C8">
        <w:rPr>
          <w:i/>
        </w:rPr>
        <w:t xml:space="preserve">Do you want the court to issue a Restraining Order as part of the final orders in this case? </w:t>
      </w:r>
    </w:p>
    <w:p w:rsidR="00F41276" w:rsidRPr="00A030C8" w:rsidRDefault="005F3038" w:rsidP="00A030C8">
      <w:pPr>
        <w:spacing w:before="120" w:after="0"/>
        <w:ind w:left="1080" w:hanging="360"/>
        <w:rPr>
          <w:rFonts w:ascii="Arial" w:hAnsi="Arial" w:cs="Arial"/>
          <w:i/>
          <w:sz w:val="22"/>
          <w:szCs w:val="22"/>
        </w:rPr>
      </w:pPr>
      <w:r w:rsidRPr="00A030C8">
        <w:rPr>
          <w:rFonts w:ascii="Arial" w:hAnsi="Arial" w:cs="Arial"/>
          <w:sz w:val="22"/>
          <w:szCs w:val="22"/>
        </w:rPr>
        <w:t>[  ]</w:t>
      </w:r>
      <w:r w:rsidR="00F41276" w:rsidRPr="00A030C8">
        <w:rPr>
          <w:rFonts w:ascii="Arial" w:hAnsi="Arial" w:cs="Arial"/>
          <w:sz w:val="22"/>
          <w:szCs w:val="22"/>
        </w:rPr>
        <w:tab/>
      </w:r>
      <w:r w:rsidR="00F41276" w:rsidRPr="00A030C8">
        <w:rPr>
          <w:rFonts w:ascii="Arial" w:hAnsi="Arial" w:cs="Arial"/>
          <w:b/>
          <w:sz w:val="22"/>
          <w:szCs w:val="22"/>
        </w:rPr>
        <w:t>No.</w:t>
      </w:r>
      <w:r w:rsidR="00F41276" w:rsidRPr="00A030C8">
        <w:rPr>
          <w:rFonts w:ascii="Arial" w:hAnsi="Arial" w:cs="Arial"/>
          <w:i/>
          <w:sz w:val="22"/>
          <w:szCs w:val="22"/>
        </w:rPr>
        <w:t xml:space="preserve"> Skip to </w:t>
      </w:r>
      <w:r w:rsidR="00165959" w:rsidRPr="00A030C8">
        <w:rPr>
          <w:rFonts w:ascii="Arial" w:hAnsi="Arial" w:cs="Arial"/>
          <w:b/>
          <w:i/>
          <w:sz w:val="22"/>
          <w:szCs w:val="22"/>
        </w:rPr>
        <w:t>4</w:t>
      </w:r>
      <w:r w:rsidR="00165959" w:rsidRPr="00A030C8">
        <w:rPr>
          <w:rFonts w:ascii="Arial" w:hAnsi="Arial" w:cs="Arial"/>
          <w:sz w:val="22"/>
          <w:szCs w:val="22"/>
        </w:rPr>
        <w:t>.</w:t>
      </w:r>
    </w:p>
    <w:p w:rsidR="00F41276" w:rsidRPr="00A030C8" w:rsidRDefault="005F3038" w:rsidP="00A030C8">
      <w:pPr>
        <w:spacing w:before="120" w:after="0"/>
        <w:ind w:left="1080" w:hanging="360"/>
        <w:rPr>
          <w:rFonts w:ascii="Arial" w:hAnsi="Arial" w:cs="Arial"/>
          <w:i/>
          <w:sz w:val="22"/>
          <w:szCs w:val="22"/>
        </w:rPr>
      </w:pPr>
      <w:r w:rsidRPr="00A030C8">
        <w:rPr>
          <w:rFonts w:ascii="Arial" w:hAnsi="Arial" w:cs="Arial"/>
          <w:sz w:val="22"/>
          <w:szCs w:val="22"/>
        </w:rPr>
        <w:t>[  ]</w:t>
      </w:r>
      <w:r w:rsidR="00F41276" w:rsidRPr="00A030C8">
        <w:rPr>
          <w:rFonts w:ascii="Arial" w:hAnsi="Arial" w:cs="Arial"/>
          <w:sz w:val="22"/>
          <w:szCs w:val="22"/>
        </w:rPr>
        <w:tab/>
      </w:r>
      <w:r w:rsidR="00F41276" w:rsidRPr="00A030C8">
        <w:rPr>
          <w:rFonts w:ascii="Arial" w:hAnsi="Arial" w:cs="Arial"/>
          <w:b/>
          <w:sz w:val="22"/>
          <w:szCs w:val="22"/>
        </w:rPr>
        <w:t>Yes.</w:t>
      </w:r>
      <w:r w:rsidR="00F41276" w:rsidRPr="00A030C8">
        <w:rPr>
          <w:rFonts w:ascii="Arial" w:hAnsi="Arial" w:cs="Arial"/>
          <w:sz w:val="22"/>
          <w:szCs w:val="22"/>
        </w:rPr>
        <w:t xml:space="preserve"> </w:t>
      </w:r>
      <w:r w:rsidR="00F41276" w:rsidRPr="00A030C8">
        <w:rPr>
          <w:rFonts w:ascii="Arial" w:hAnsi="Arial" w:cs="Arial"/>
          <w:i/>
          <w:sz w:val="22"/>
          <w:szCs w:val="22"/>
        </w:rPr>
        <w:t>Check the type of orders you want.</w:t>
      </w:r>
    </w:p>
    <w:p w:rsidR="00F41276" w:rsidRPr="00A030C8" w:rsidRDefault="005F3038" w:rsidP="00A030C8">
      <w:pPr>
        <w:pStyle w:val="WABody6above"/>
        <w:tabs>
          <w:tab w:val="left" w:pos="8640"/>
        </w:tabs>
        <w:ind w:left="1440"/>
      </w:pPr>
      <w:r w:rsidRPr="00A030C8">
        <w:t>[  ]</w:t>
      </w:r>
      <w:r w:rsidR="00F41276" w:rsidRPr="00A030C8">
        <w:tab/>
      </w:r>
      <w:r w:rsidR="00F41276" w:rsidRPr="00A030C8">
        <w:rPr>
          <w:b/>
        </w:rPr>
        <w:t xml:space="preserve">Do not disturb </w:t>
      </w:r>
      <w:r w:rsidR="00F41276" w:rsidRPr="00A030C8">
        <w:t>– Order (</w:t>
      </w:r>
      <w:r w:rsidR="00F41276" w:rsidRPr="00A030C8">
        <w:rPr>
          <w:i/>
        </w:rPr>
        <w:t>name/s</w:t>
      </w:r>
      <w:r w:rsidR="00F41276" w:rsidRPr="00A030C8">
        <w:t xml:space="preserve">) </w:t>
      </w:r>
      <w:r w:rsidR="00F41276" w:rsidRPr="00A030C8">
        <w:rPr>
          <w:u w:val="single"/>
        </w:rPr>
        <w:tab/>
      </w:r>
      <w:r w:rsidR="00F41276" w:rsidRPr="00A030C8">
        <w:t xml:space="preserve"> not to disturb my peace or the peace of any child listed in the </w:t>
      </w:r>
      <w:r w:rsidR="00F41276" w:rsidRPr="00A030C8">
        <w:rPr>
          <w:i/>
        </w:rPr>
        <w:t>Petition</w:t>
      </w:r>
      <w:r w:rsidR="00F41276" w:rsidRPr="00A030C8">
        <w:t>.</w:t>
      </w:r>
    </w:p>
    <w:p w:rsidR="00F41276" w:rsidRPr="00A030C8" w:rsidRDefault="005F3038" w:rsidP="00A030C8">
      <w:pPr>
        <w:pStyle w:val="WABody6above"/>
        <w:tabs>
          <w:tab w:val="left" w:pos="8280"/>
        </w:tabs>
        <w:ind w:left="1440"/>
      </w:pPr>
      <w:r w:rsidRPr="00A030C8">
        <w:t>[  ]</w:t>
      </w:r>
      <w:r w:rsidR="00F41276" w:rsidRPr="00A030C8">
        <w:tab/>
      </w:r>
      <w:r w:rsidR="00F41276" w:rsidRPr="00A030C8">
        <w:rPr>
          <w:b/>
        </w:rPr>
        <w:t>Stay away</w:t>
      </w:r>
      <w:r w:rsidR="00F41276" w:rsidRPr="00A030C8">
        <w:t xml:space="preserve"> – Order (</w:t>
      </w:r>
      <w:r w:rsidR="00F41276" w:rsidRPr="00A030C8">
        <w:rPr>
          <w:i/>
        </w:rPr>
        <w:t>name/s</w:t>
      </w:r>
      <w:r w:rsidR="00F41276" w:rsidRPr="00A030C8">
        <w:t xml:space="preserve">) </w:t>
      </w:r>
      <w:r w:rsidR="00F41276" w:rsidRPr="00A030C8">
        <w:rPr>
          <w:u w:val="single"/>
        </w:rPr>
        <w:tab/>
      </w:r>
      <w:r w:rsidR="00F41276" w:rsidRPr="00A030C8">
        <w:t xml:space="preserve"> not to go onto the grounds of or enter my home, workplace, or school, </w:t>
      </w:r>
      <w:r w:rsidR="0095051A" w:rsidRPr="00A030C8">
        <w:t>or</w:t>
      </w:r>
      <w:r w:rsidR="00F41276" w:rsidRPr="00A030C8">
        <w:t xml:space="preserve"> the daycare or school of any child listed in the </w:t>
      </w:r>
      <w:r w:rsidR="00F41276" w:rsidRPr="00A030C8">
        <w:rPr>
          <w:i/>
        </w:rPr>
        <w:t>Petition</w:t>
      </w:r>
      <w:r w:rsidR="00F41276" w:rsidRPr="00A030C8">
        <w:t xml:space="preserve">. </w:t>
      </w:r>
    </w:p>
    <w:p w:rsidR="00F41276" w:rsidRPr="00A030C8" w:rsidRDefault="005F3038" w:rsidP="00A030C8">
      <w:pPr>
        <w:pStyle w:val="WABody4AboveIndented"/>
        <w:tabs>
          <w:tab w:val="clear" w:pos="5400"/>
          <w:tab w:val="left" w:pos="6030"/>
        </w:tabs>
        <w:spacing w:before="120"/>
        <w:ind w:left="1800"/>
      </w:pPr>
      <w:r w:rsidRPr="00A030C8">
        <w:t>[  ]</w:t>
      </w:r>
      <w:r w:rsidR="00F41276" w:rsidRPr="00A030C8">
        <w:tab/>
        <w:t>Also, not knowingly to go</w:t>
      </w:r>
      <w:r w:rsidR="00F41276" w:rsidRPr="00A030C8">
        <w:rPr>
          <w:b/>
        </w:rPr>
        <w:t xml:space="preserve"> </w:t>
      </w:r>
      <w:r w:rsidR="00F41276" w:rsidRPr="00A030C8">
        <w:t>or stay</w:t>
      </w:r>
      <w:r w:rsidR="00F41276" w:rsidRPr="00A030C8">
        <w:rPr>
          <w:b/>
        </w:rPr>
        <w:t xml:space="preserve"> </w:t>
      </w:r>
      <w:r w:rsidR="00F41276" w:rsidRPr="00A030C8">
        <w:t xml:space="preserve">within </w:t>
      </w:r>
      <w:r w:rsidR="00F41276" w:rsidRPr="00A030C8">
        <w:rPr>
          <w:u w:val="single"/>
        </w:rPr>
        <w:tab/>
      </w:r>
      <w:r w:rsidR="00F41276" w:rsidRPr="00A030C8">
        <w:t xml:space="preserve"> feet of my home, workplace</w:t>
      </w:r>
      <w:r w:rsidR="0095051A" w:rsidRPr="00A030C8">
        <w:t>,</w:t>
      </w:r>
      <w:r w:rsidR="00F41276" w:rsidRPr="00A030C8">
        <w:t xml:space="preserve"> or school, or the daycare or school of any child listed in the </w:t>
      </w:r>
      <w:r w:rsidR="00F41276" w:rsidRPr="00A030C8">
        <w:rPr>
          <w:i/>
        </w:rPr>
        <w:t>Petition</w:t>
      </w:r>
      <w:r w:rsidR="00F41276" w:rsidRPr="00A030C8">
        <w:t xml:space="preserve">. </w:t>
      </w:r>
    </w:p>
    <w:p w:rsidR="00F41276" w:rsidRPr="00A030C8" w:rsidRDefault="005F3038" w:rsidP="00A030C8">
      <w:pPr>
        <w:pStyle w:val="WABody6above"/>
        <w:tabs>
          <w:tab w:val="left" w:pos="9090"/>
        </w:tabs>
        <w:ind w:left="1440"/>
      </w:pPr>
      <w:r w:rsidRPr="00A030C8">
        <w:t>[  ]</w:t>
      </w:r>
      <w:r w:rsidR="00F41276" w:rsidRPr="00A030C8">
        <w:tab/>
      </w:r>
      <w:r w:rsidR="00F41276" w:rsidRPr="00A030C8">
        <w:rPr>
          <w:b/>
        </w:rPr>
        <w:t xml:space="preserve">Do not hurt or threaten </w:t>
      </w:r>
      <w:r w:rsidR="00F41276" w:rsidRPr="00A030C8">
        <w:t>– Order (</w:t>
      </w:r>
      <w:r w:rsidR="00F41276" w:rsidRPr="00A030C8">
        <w:rPr>
          <w:i/>
        </w:rPr>
        <w:t>name/s</w:t>
      </w:r>
      <w:r w:rsidR="00F41276" w:rsidRPr="00A030C8">
        <w:t xml:space="preserve">) </w:t>
      </w:r>
      <w:r w:rsidR="00F41276" w:rsidRPr="00A030C8">
        <w:rPr>
          <w:u w:val="single"/>
        </w:rPr>
        <w:tab/>
      </w:r>
      <w:r w:rsidR="00F41276" w:rsidRPr="00A030C8">
        <w:t xml:space="preserve">: </w:t>
      </w:r>
    </w:p>
    <w:p w:rsidR="00F41276" w:rsidRPr="00A030C8" w:rsidRDefault="00F41276" w:rsidP="00A030C8">
      <w:pPr>
        <w:pStyle w:val="ListParagraph"/>
        <w:numPr>
          <w:ilvl w:val="0"/>
          <w:numId w:val="11"/>
        </w:numPr>
        <w:tabs>
          <w:tab w:val="left" w:pos="1800"/>
        </w:tabs>
        <w:suppressAutoHyphens/>
        <w:spacing w:before="120" w:after="0"/>
        <w:ind w:left="1800"/>
        <w:contextualSpacing w:val="0"/>
        <w:rPr>
          <w:rFonts w:ascii="Arial" w:hAnsi="Arial" w:cs="Arial"/>
          <w:spacing w:val="-2"/>
          <w:sz w:val="22"/>
          <w:szCs w:val="22"/>
        </w:rPr>
      </w:pPr>
      <w:r w:rsidRPr="00A030C8">
        <w:rPr>
          <w:rFonts w:ascii="Arial" w:hAnsi="Arial" w:cs="Arial"/>
          <w:spacing w:val="-2"/>
          <w:sz w:val="22"/>
          <w:szCs w:val="22"/>
        </w:rPr>
        <w:t xml:space="preserve">Not to assault, harass, stalk or molest me or any child listed in </w:t>
      </w:r>
      <w:r w:rsidRPr="00A030C8">
        <w:rPr>
          <w:rFonts w:ascii="Arial" w:hAnsi="Arial" w:cs="Arial"/>
          <w:sz w:val="22"/>
          <w:szCs w:val="22"/>
        </w:rPr>
        <w:t xml:space="preserve">the </w:t>
      </w:r>
      <w:r w:rsidRPr="00A030C8">
        <w:rPr>
          <w:rFonts w:ascii="Arial" w:hAnsi="Arial" w:cs="Arial"/>
          <w:i/>
          <w:sz w:val="22"/>
          <w:szCs w:val="22"/>
        </w:rPr>
        <w:t>Petition</w:t>
      </w:r>
      <w:r w:rsidRPr="00A030C8">
        <w:rPr>
          <w:rFonts w:ascii="Arial" w:hAnsi="Arial" w:cs="Arial"/>
          <w:spacing w:val="-2"/>
          <w:sz w:val="22"/>
          <w:szCs w:val="22"/>
        </w:rPr>
        <w:t>; and</w:t>
      </w:r>
    </w:p>
    <w:p w:rsidR="00F41276" w:rsidRPr="00A030C8" w:rsidRDefault="00F41276" w:rsidP="00A030C8">
      <w:pPr>
        <w:pStyle w:val="ListParagraph"/>
        <w:numPr>
          <w:ilvl w:val="0"/>
          <w:numId w:val="11"/>
        </w:numPr>
        <w:tabs>
          <w:tab w:val="left" w:pos="1800"/>
        </w:tabs>
        <w:suppressAutoHyphens/>
        <w:spacing w:before="120" w:after="120"/>
        <w:ind w:left="1800"/>
        <w:contextualSpacing w:val="0"/>
        <w:rPr>
          <w:rFonts w:ascii="Arial" w:hAnsi="Arial" w:cs="Arial"/>
          <w:spacing w:val="-2"/>
          <w:sz w:val="22"/>
          <w:szCs w:val="22"/>
        </w:rPr>
      </w:pPr>
      <w:r w:rsidRPr="00A030C8">
        <w:rPr>
          <w:rFonts w:ascii="Arial" w:hAnsi="Arial" w:cs="Arial"/>
          <w:spacing w:val="-2"/>
          <w:sz w:val="22"/>
          <w:szCs w:val="22"/>
        </w:rPr>
        <w:t xml:space="preserve">Not to use, try to use, or threaten to use physical force against me or the children, where the physical force would reasonably be expected to cause bodily injury.  </w:t>
      </w:r>
    </w:p>
    <w:tbl>
      <w:tblPr>
        <w:tblW w:w="8550" w:type="dxa"/>
        <w:tblInd w:w="127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550"/>
      </w:tblGrid>
      <w:tr w:rsidR="00F41276" w:rsidRPr="00A030C8" w:rsidTr="00286E51">
        <w:tc>
          <w:tcPr>
            <w:tcW w:w="8550" w:type="dxa"/>
            <w:shd w:val="clear" w:color="auto" w:fill="auto"/>
          </w:tcPr>
          <w:p w:rsidR="00F41276" w:rsidRPr="00A030C8" w:rsidRDefault="00F41276" w:rsidP="00E70C65">
            <w:pPr>
              <w:tabs>
                <w:tab w:val="left" w:pos="1170"/>
                <w:tab w:val="left" w:pos="1530"/>
                <w:tab w:val="left" w:pos="3420"/>
              </w:tabs>
              <w:suppressAutoHyphens/>
              <w:spacing w:before="40" w:after="40"/>
              <w:rPr>
                <w:rFonts w:ascii="Arial Narrow" w:hAnsi="Arial Narrow" w:cs="Arial"/>
                <w:i/>
                <w:sz w:val="22"/>
                <w:szCs w:val="22"/>
              </w:rPr>
            </w:pPr>
            <w:r w:rsidRPr="00A030C8">
              <w:rPr>
                <w:rFonts w:ascii="Arial Narrow" w:hAnsi="Arial Narrow" w:cs="Arial"/>
                <w:b/>
                <w:i/>
                <w:sz w:val="22"/>
                <w:szCs w:val="22"/>
              </w:rPr>
              <w:t xml:space="preserve">Warning! </w:t>
            </w:r>
            <w:r w:rsidRPr="00A030C8">
              <w:rPr>
                <w:rFonts w:ascii="Arial Narrow" w:hAnsi="Arial Narrow" w:cs="Arial"/>
                <w:i/>
                <w:sz w:val="22"/>
                <w:szCs w:val="22"/>
              </w:rPr>
              <w:t>If the court makes this order, the court must consider if weapons restrictions are required by state law. Federal law may also prohibit the Restrained Person from</w:t>
            </w:r>
            <w:r w:rsidRPr="00A030C8">
              <w:rPr>
                <w:rFonts w:ascii="Arial Narrow" w:hAnsi="Arial Narrow" w:cs="Arial"/>
                <w:b/>
                <w:i/>
                <w:sz w:val="22"/>
                <w:szCs w:val="22"/>
              </w:rPr>
              <w:t xml:space="preserve"> </w:t>
            </w:r>
            <w:r w:rsidRPr="00A030C8">
              <w:rPr>
                <w:rFonts w:ascii="Arial Narrow" w:hAnsi="Arial Narrow" w:cs="Arial"/>
                <w:i/>
                <w:sz w:val="22"/>
                <w:szCs w:val="22"/>
              </w:rPr>
              <w:t>possessing firearms or ammunition.</w:t>
            </w:r>
          </w:p>
        </w:tc>
      </w:tr>
    </w:tbl>
    <w:p w:rsidR="00F41276" w:rsidRPr="00A030C8" w:rsidRDefault="005F3038" w:rsidP="00A030C8">
      <w:pPr>
        <w:pStyle w:val="WABody6above63hanging"/>
        <w:tabs>
          <w:tab w:val="clear" w:pos="1260"/>
          <w:tab w:val="clear" w:pos="5400"/>
          <w:tab w:val="left" w:pos="1440"/>
          <w:tab w:val="left" w:pos="9270"/>
        </w:tabs>
        <w:ind w:left="1440"/>
        <w:rPr>
          <w:spacing w:val="-2"/>
        </w:rPr>
      </w:pPr>
      <w:r w:rsidRPr="00A030C8">
        <w:t>[  ]</w:t>
      </w:r>
      <w:r w:rsidR="00F41276" w:rsidRPr="00A030C8">
        <w:tab/>
      </w:r>
      <w:r w:rsidR="00F41276" w:rsidRPr="00A030C8">
        <w:rPr>
          <w:b/>
          <w:spacing w:val="-2"/>
        </w:rPr>
        <w:t>Prohibit weapons and order surrender</w:t>
      </w:r>
      <w:r w:rsidR="00F41276" w:rsidRPr="00A030C8">
        <w:rPr>
          <w:spacing w:val="-2"/>
        </w:rPr>
        <w:t xml:space="preserve"> – </w:t>
      </w:r>
      <w:r w:rsidR="00F41276" w:rsidRPr="00A030C8">
        <w:t>Order (</w:t>
      </w:r>
      <w:r w:rsidR="00F41276" w:rsidRPr="00A030C8">
        <w:rPr>
          <w:i/>
        </w:rPr>
        <w:t>name/s</w:t>
      </w:r>
      <w:r w:rsidR="00F41276" w:rsidRPr="00A030C8">
        <w:t xml:space="preserve">) </w:t>
      </w:r>
      <w:r w:rsidR="00F41276" w:rsidRPr="00A030C8">
        <w:rPr>
          <w:u w:val="single"/>
        </w:rPr>
        <w:tab/>
      </w:r>
      <w:r w:rsidR="00F41276" w:rsidRPr="00A030C8">
        <w:t>:</w:t>
      </w:r>
    </w:p>
    <w:p w:rsidR="005F3038" w:rsidRPr="00A030C8" w:rsidRDefault="005F3038" w:rsidP="00A030C8">
      <w:pPr>
        <w:pStyle w:val="WABody6above63hanging"/>
        <w:numPr>
          <w:ilvl w:val="0"/>
          <w:numId w:val="12"/>
        </w:numPr>
        <w:tabs>
          <w:tab w:val="clear" w:pos="1260"/>
          <w:tab w:val="clear" w:pos="5400"/>
        </w:tabs>
        <w:suppressAutoHyphens/>
        <w:ind w:left="1800"/>
      </w:pPr>
      <w:r w:rsidRPr="00A030C8">
        <w:t xml:space="preserve">Not to access, possess, or obtain any firearms, other dangerous weapons, or concealed pistol licenses until the Order ends, </w:t>
      </w:r>
      <w:r w:rsidRPr="00A030C8">
        <w:rPr>
          <w:b/>
        </w:rPr>
        <w:t>and</w:t>
      </w:r>
    </w:p>
    <w:p w:rsidR="005F3038" w:rsidRPr="00A030C8" w:rsidRDefault="005F3038" w:rsidP="00A030C8">
      <w:pPr>
        <w:pStyle w:val="WABody6above63hanging"/>
        <w:numPr>
          <w:ilvl w:val="0"/>
          <w:numId w:val="12"/>
        </w:numPr>
        <w:tabs>
          <w:tab w:val="clear" w:pos="1260"/>
          <w:tab w:val="clear" w:pos="5400"/>
          <w:tab w:val="left" w:pos="1800"/>
          <w:tab w:val="right" w:pos="9180"/>
        </w:tabs>
        <w:suppressAutoHyphens/>
        <w:ind w:left="1800"/>
        <w:rPr>
          <w:spacing w:val="-2"/>
        </w:rPr>
      </w:pPr>
      <w:r w:rsidRPr="00A030C8">
        <w:t xml:space="preserve">To immediately surrender any firearms, other dangerous weapons, and any concealed pistol licenses that they have </w:t>
      </w:r>
      <w:r w:rsidRPr="00A030C8">
        <w:rPr>
          <w:iCs/>
          <w:spacing w:val="-4"/>
        </w:rPr>
        <w:t>in their custody, control, or possession t</w:t>
      </w:r>
      <w:r w:rsidRPr="00A030C8">
        <w:t>o</w:t>
      </w:r>
      <w:r w:rsidRPr="00A030C8" w:rsidDel="00BB5E2D">
        <w:t xml:space="preserve"> </w:t>
      </w:r>
      <w:r w:rsidRPr="00A030C8">
        <w:rPr>
          <w:i/>
        </w:rPr>
        <w:t xml:space="preserve">(check one): </w:t>
      </w:r>
      <w:r w:rsidRPr="00A030C8">
        <w:t>[  ] t</w:t>
      </w:r>
      <w:r w:rsidRPr="00A030C8">
        <w:rPr>
          <w:spacing w:val="-2"/>
        </w:rPr>
        <w:t xml:space="preserve">he police chief or sheriff </w:t>
      </w:r>
      <w:r w:rsidRPr="00A030C8">
        <w:t xml:space="preserve"> [  ] their</w:t>
      </w:r>
      <w:r w:rsidRPr="00A030C8">
        <w:rPr>
          <w:spacing w:val="-2"/>
        </w:rPr>
        <w:t xml:space="preserve"> lawyer  </w:t>
      </w:r>
      <w:r w:rsidRPr="00A030C8">
        <w:t xml:space="preserve">[  ] other </w:t>
      </w:r>
      <w:r w:rsidRPr="00A030C8">
        <w:rPr>
          <w:spacing w:val="-2"/>
        </w:rPr>
        <w:t xml:space="preserve">person </w:t>
      </w:r>
      <w:r w:rsidRPr="00A030C8">
        <w:rPr>
          <w:i/>
          <w:spacing w:val="-2"/>
        </w:rPr>
        <w:t>(name):</w:t>
      </w:r>
      <w:r w:rsidRPr="00A030C8">
        <w:rPr>
          <w:spacing w:val="-2"/>
        </w:rPr>
        <w:t xml:space="preserve"> </w:t>
      </w:r>
      <w:r w:rsidRPr="00A030C8">
        <w:rPr>
          <w:spacing w:val="-2"/>
          <w:u w:val="single"/>
        </w:rPr>
        <w:tab/>
      </w:r>
      <w:r w:rsidRPr="00A030C8">
        <w:rPr>
          <w:spacing w:val="-2"/>
        </w:rPr>
        <w:t>.</w:t>
      </w:r>
    </w:p>
    <w:p w:rsidR="00F41276" w:rsidRPr="00A030C8" w:rsidRDefault="005F3038" w:rsidP="00A030C8">
      <w:pPr>
        <w:pStyle w:val="WABody6above"/>
        <w:tabs>
          <w:tab w:val="right" w:pos="9360"/>
        </w:tabs>
        <w:ind w:left="1440"/>
        <w:rPr>
          <w:u w:val="single"/>
        </w:rPr>
      </w:pPr>
      <w:r w:rsidRPr="00A030C8">
        <w:t>[  ]</w:t>
      </w:r>
      <w:r w:rsidR="00F41276" w:rsidRPr="00A030C8">
        <w:tab/>
      </w:r>
      <w:r w:rsidR="00F41276" w:rsidRPr="00A030C8">
        <w:rPr>
          <w:b/>
        </w:rPr>
        <w:t>Other orders:</w:t>
      </w:r>
      <w:r w:rsidR="00F41276" w:rsidRPr="00A030C8">
        <w:t xml:space="preserve"> </w:t>
      </w:r>
      <w:r w:rsidR="00F41276" w:rsidRPr="00A030C8">
        <w:rPr>
          <w:u w:val="single"/>
        </w:rPr>
        <w:tab/>
      </w:r>
    </w:p>
    <w:p w:rsidR="00E70C65" w:rsidRPr="00A030C8" w:rsidRDefault="00E70C65" w:rsidP="00A030C8">
      <w:pPr>
        <w:pStyle w:val="WABody6above"/>
        <w:tabs>
          <w:tab w:val="right" w:pos="9360"/>
        </w:tabs>
        <w:spacing w:after="120"/>
        <w:ind w:left="1440" w:firstLine="0"/>
        <w:rPr>
          <w:u w:val="single"/>
        </w:rPr>
      </w:pPr>
      <w:r w:rsidRPr="00A030C8">
        <w:rPr>
          <w:u w:val="single"/>
        </w:rPr>
        <w:tab/>
      </w:r>
    </w:p>
    <w:tbl>
      <w:tblPr>
        <w:tblW w:w="900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F41276" w:rsidRPr="00A030C8" w:rsidTr="00286E51">
        <w:tc>
          <w:tcPr>
            <w:tcW w:w="9000" w:type="dxa"/>
          </w:tcPr>
          <w:p w:rsidR="00F41276" w:rsidRPr="00A030C8" w:rsidRDefault="00F41276">
            <w:pPr>
              <w:spacing w:before="40" w:after="40"/>
              <w:rPr>
                <w:rFonts w:ascii="Arial Narrow" w:hAnsi="Arial Narrow" w:cs="Arial"/>
                <w:i/>
                <w:sz w:val="22"/>
                <w:szCs w:val="22"/>
              </w:rPr>
            </w:pPr>
            <w:r w:rsidRPr="00A030C8">
              <w:rPr>
                <w:rFonts w:ascii="Arial Narrow" w:hAnsi="Arial Narrow" w:cs="Arial"/>
                <w:b/>
                <w:i/>
                <w:sz w:val="22"/>
                <w:szCs w:val="22"/>
              </w:rPr>
              <w:t xml:space="preserve">Important! </w:t>
            </w:r>
            <w:r w:rsidRPr="00A030C8">
              <w:rPr>
                <w:rFonts w:ascii="Arial Narrow" w:hAnsi="Arial Narrow" w:cs="Arial"/>
                <w:i/>
                <w:sz w:val="22"/>
                <w:szCs w:val="22"/>
              </w:rPr>
              <w:t xml:space="preserve">If you want a restraining order </w:t>
            </w:r>
            <w:r w:rsidRPr="00A030C8">
              <w:rPr>
                <w:rFonts w:ascii="Arial Narrow" w:hAnsi="Arial Narrow" w:cs="Arial"/>
                <w:b/>
                <w:i/>
                <w:sz w:val="22"/>
                <w:szCs w:val="22"/>
              </w:rPr>
              <w:t>now</w:t>
            </w:r>
            <w:r w:rsidRPr="00A030C8">
              <w:rPr>
                <w:rFonts w:ascii="Arial Narrow" w:hAnsi="Arial Narrow" w:cs="Arial"/>
                <w:i/>
                <w:sz w:val="22"/>
                <w:szCs w:val="22"/>
              </w:rPr>
              <w:t>, you must file a Motion for Temporary Family Law Order and Restraining Order (</w:t>
            </w:r>
            <w:r w:rsidRPr="00A030C8">
              <w:rPr>
                <w:rFonts w:ascii="Arial Narrow" w:hAnsi="Arial Narrow" w:cs="Arial"/>
                <w:b/>
                <w:i/>
                <w:sz w:val="22"/>
                <w:szCs w:val="22"/>
              </w:rPr>
              <w:t>form FL Parentage 323</w:t>
            </w:r>
            <w:r w:rsidRPr="00A030C8">
              <w:rPr>
                <w:rFonts w:ascii="Arial Narrow" w:hAnsi="Arial Narrow" w:cs="Arial"/>
                <w:i/>
                <w:sz w:val="22"/>
                <w:szCs w:val="22"/>
              </w:rPr>
              <w:t>) or a Motion for Immediate Restraining Order (Ex Parte) (</w:t>
            </w:r>
            <w:r w:rsidRPr="00A030C8">
              <w:rPr>
                <w:rFonts w:ascii="Arial Narrow" w:hAnsi="Arial Narrow" w:cs="Arial"/>
                <w:sz w:val="22"/>
                <w:szCs w:val="22"/>
              </w:rPr>
              <w:t>form FL Parentage 321</w:t>
            </w:r>
            <w:r w:rsidRPr="00A030C8">
              <w:rPr>
                <w:rFonts w:ascii="Arial Narrow" w:hAnsi="Arial Narrow" w:cs="Arial"/>
                <w:i/>
                <w:sz w:val="22"/>
                <w:szCs w:val="22"/>
              </w:rPr>
              <w:t>).</w:t>
            </w:r>
          </w:p>
        </w:tc>
      </w:tr>
    </w:tbl>
    <w:p w:rsidR="00F41276" w:rsidRPr="00A030C8" w:rsidRDefault="00F41276" w:rsidP="00A030C8">
      <w:pPr>
        <w:pStyle w:val="WAsectionheading"/>
        <w:tabs>
          <w:tab w:val="clear" w:pos="540"/>
          <w:tab w:val="left" w:pos="720"/>
        </w:tabs>
        <w:spacing w:before="120" w:after="0"/>
        <w:ind w:left="720" w:hanging="720"/>
        <w:rPr>
          <w:sz w:val="22"/>
          <w:szCs w:val="22"/>
        </w:rPr>
      </w:pPr>
      <w:r w:rsidRPr="00A030C8">
        <w:rPr>
          <w:sz w:val="22"/>
          <w:szCs w:val="22"/>
        </w:rPr>
        <w:lastRenderedPageBreak/>
        <w:t>4.</w:t>
      </w:r>
      <w:r w:rsidRPr="00A030C8">
        <w:rPr>
          <w:rFonts w:ascii="Arial Black" w:hAnsi="Arial Black"/>
          <w:sz w:val="22"/>
          <w:szCs w:val="22"/>
        </w:rPr>
        <w:tab/>
      </w:r>
      <w:r w:rsidRPr="00A030C8">
        <w:rPr>
          <w:sz w:val="22"/>
          <w:szCs w:val="22"/>
        </w:rPr>
        <w:t>Requests</w:t>
      </w:r>
    </w:p>
    <w:p w:rsidR="00F41276" w:rsidRPr="00A030C8" w:rsidRDefault="00F41276" w:rsidP="00A030C8">
      <w:pPr>
        <w:pStyle w:val="WAabc"/>
        <w:tabs>
          <w:tab w:val="clear" w:pos="1440"/>
          <w:tab w:val="left" w:pos="810"/>
        </w:tabs>
        <w:spacing w:before="120"/>
        <w:ind w:left="720" w:firstLine="0"/>
        <w:rPr>
          <w:i/>
        </w:rPr>
      </w:pPr>
      <w:r w:rsidRPr="00A030C8">
        <w:t xml:space="preserve">I ask the court to </w:t>
      </w:r>
      <w:r w:rsidRPr="00A030C8">
        <w:rPr>
          <w:i/>
        </w:rPr>
        <w:t>(check one):</w:t>
      </w:r>
    </w:p>
    <w:p w:rsidR="00F41276" w:rsidRPr="00A030C8" w:rsidRDefault="005F3038" w:rsidP="00A030C8">
      <w:pPr>
        <w:pStyle w:val="WABody4AboveIndented"/>
        <w:tabs>
          <w:tab w:val="clear" w:pos="1260"/>
          <w:tab w:val="clear" w:pos="5400"/>
          <w:tab w:val="right" w:pos="9360"/>
        </w:tabs>
        <w:spacing w:before="120"/>
        <w:ind w:left="1080"/>
      </w:pPr>
      <w:r w:rsidRPr="00A030C8">
        <w:t>[  ]</w:t>
      </w:r>
      <w:r w:rsidR="00F41276" w:rsidRPr="00A030C8">
        <w:tab/>
      </w:r>
      <w:r w:rsidR="00F41276" w:rsidRPr="00A030C8">
        <w:rPr>
          <w:b/>
        </w:rPr>
        <w:t>Dismiss</w:t>
      </w:r>
      <w:r w:rsidR="00F41276" w:rsidRPr="00A030C8">
        <w:t xml:space="preserve"> the </w:t>
      </w:r>
      <w:r w:rsidR="00F41276" w:rsidRPr="00A030C8">
        <w:rPr>
          <w:i/>
        </w:rPr>
        <w:t xml:space="preserve">Petition </w:t>
      </w:r>
      <w:r w:rsidR="005B7454" w:rsidRPr="00A030C8">
        <w:rPr>
          <w:i/>
        </w:rPr>
        <w:t>to Stop</w:t>
      </w:r>
      <w:r w:rsidR="00F41276" w:rsidRPr="00A030C8">
        <w:rPr>
          <w:i/>
        </w:rPr>
        <w:t xml:space="preserve"> Parentage</w:t>
      </w:r>
      <w:r w:rsidR="005B7454" w:rsidRPr="00A030C8">
        <w:t xml:space="preserve"> </w:t>
      </w:r>
      <w:r w:rsidR="00165959" w:rsidRPr="00A030C8">
        <w:rPr>
          <w:i/>
        </w:rPr>
        <w:t>B</w:t>
      </w:r>
      <w:r w:rsidR="00C404A6" w:rsidRPr="00A030C8">
        <w:rPr>
          <w:i/>
        </w:rPr>
        <w:t>ased on</w:t>
      </w:r>
      <w:r w:rsidR="005B7454" w:rsidRPr="00A030C8">
        <w:rPr>
          <w:i/>
        </w:rPr>
        <w:t xml:space="preserve"> Sexual Assault</w:t>
      </w:r>
      <w:r w:rsidR="005B7454" w:rsidRPr="00A030C8">
        <w:t xml:space="preserve"> </w:t>
      </w:r>
    </w:p>
    <w:p w:rsidR="00F41276" w:rsidRPr="00A030C8" w:rsidRDefault="00F41276" w:rsidP="00A030C8">
      <w:pPr>
        <w:spacing w:before="120" w:after="0"/>
        <w:ind w:left="1080"/>
        <w:rPr>
          <w:rFonts w:ascii="Arial" w:hAnsi="Arial" w:cs="Arial"/>
          <w:b/>
          <w:sz w:val="22"/>
          <w:szCs w:val="22"/>
        </w:rPr>
      </w:pPr>
      <w:r w:rsidRPr="00A030C8">
        <w:rPr>
          <w:rFonts w:ascii="Arial" w:hAnsi="Arial" w:cs="Arial"/>
          <w:sz w:val="22"/>
          <w:szCs w:val="22"/>
        </w:rPr>
        <w:t>and</w:t>
      </w:r>
      <w:r w:rsidRPr="00A030C8">
        <w:rPr>
          <w:rFonts w:ascii="Arial" w:hAnsi="Arial" w:cs="Arial"/>
          <w:b/>
          <w:sz w:val="22"/>
          <w:szCs w:val="22"/>
        </w:rPr>
        <w:t xml:space="preserve"> approve </w:t>
      </w:r>
      <w:r w:rsidRPr="00A030C8">
        <w:rPr>
          <w:rFonts w:ascii="Arial" w:hAnsi="Arial" w:cs="Arial"/>
          <w:sz w:val="22"/>
          <w:szCs w:val="22"/>
        </w:rPr>
        <w:t>the following orders</w:t>
      </w:r>
      <w:r w:rsidR="00165959" w:rsidRPr="00A030C8">
        <w:rPr>
          <w:rFonts w:ascii="Arial" w:hAnsi="Arial" w:cs="Arial"/>
          <w:sz w:val="22"/>
          <w:szCs w:val="22"/>
        </w:rPr>
        <w:t>, if any</w:t>
      </w:r>
      <w:r w:rsidRPr="00A030C8">
        <w:rPr>
          <w:rFonts w:ascii="Arial" w:hAnsi="Arial" w:cs="Arial"/>
          <w:b/>
          <w:sz w:val="22"/>
          <w:szCs w:val="22"/>
        </w:rPr>
        <w:t xml:space="preserve"> </w:t>
      </w:r>
      <w:r w:rsidRPr="00A030C8">
        <w:rPr>
          <w:rFonts w:ascii="Arial" w:hAnsi="Arial" w:cs="Arial"/>
          <w:i/>
          <w:sz w:val="22"/>
          <w:szCs w:val="22"/>
        </w:rPr>
        <w:t>(check all that apply):</w:t>
      </w:r>
    </w:p>
    <w:p w:rsidR="00F41276" w:rsidRPr="00A030C8" w:rsidRDefault="00F41276" w:rsidP="00A030C8">
      <w:pPr>
        <w:pStyle w:val="WABody4AboveIndented"/>
        <w:tabs>
          <w:tab w:val="clear" w:pos="1260"/>
          <w:tab w:val="left" w:pos="1440"/>
          <w:tab w:val="left" w:pos="1710"/>
        </w:tabs>
        <w:spacing w:before="120"/>
        <w:ind w:left="1080" w:firstLine="0"/>
        <w:outlineLvl w:val="2"/>
        <w:rPr>
          <w:b/>
          <w:i/>
        </w:rPr>
      </w:pPr>
      <w:r w:rsidRPr="00A030C8">
        <w:rPr>
          <w:b/>
          <w:i/>
        </w:rPr>
        <w:t xml:space="preserve">Protection/Restraining Order </w:t>
      </w:r>
    </w:p>
    <w:p w:rsidR="00F41276" w:rsidRPr="00A030C8" w:rsidRDefault="005F3038" w:rsidP="00A030C8">
      <w:pPr>
        <w:pStyle w:val="WABody4AboveIndented"/>
        <w:tabs>
          <w:tab w:val="clear" w:pos="1260"/>
          <w:tab w:val="left" w:pos="1440"/>
          <w:tab w:val="left" w:pos="1710"/>
        </w:tabs>
        <w:spacing w:before="120"/>
        <w:ind w:left="1440"/>
      </w:pPr>
      <w:r w:rsidRPr="00A030C8">
        <w:t>[  ]</w:t>
      </w:r>
      <w:r w:rsidR="00F41276" w:rsidRPr="00A030C8">
        <w:tab/>
      </w:r>
      <w:r w:rsidRPr="00A030C8">
        <w:rPr>
          <w:i/>
        </w:rPr>
        <w:t>Protection Order</w:t>
      </w:r>
    </w:p>
    <w:p w:rsidR="00F41276" w:rsidRPr="00A030C8" w:rsidRDefault="005F3038" w:rsidP="00A030C8">
      <w:pPr>
        <w:pStyle w:val="WABody4AboveIndented"/>
        <w:tabs>
          <w:tab w:val="clear" w:pos="1260"/>
          <w:tab w:val="left" w:pos="1440"/>
          <w:tab w:val="left" w:pos="1710"/>
        </w:tabs>
        <w:spacing w:before="120"/>
        <w:ind w:left="1440"/>
      </w:pPr>
      <w:r w:rsidRPr="00A030C8">
        <w:t>[  ]</w:t>
      </w:r>
      <w:r w:rsidR="00E70C65" w:rsidRPr="00A030C8">
        <w:tab/>
      </w:r>
      <w:r w:rsidR="00F41276" w:rsidRPr="00A030C8">
        <w:rPr>
          <w:i/>
        </w:rPr>
        <w:t>Restraining Order</w:t>
      </w:r>
    </w:p>
    <w:p w:rsidR="00F41276" w:rsidRPr="00A030C8" w:rsidRDefault="00F41276" w:rsidP="00A030C8">
      <w:pPr>
        <w:pStyle w:val="WABody4AboveIndented"/>
        <w:tabs>
          <w:tab w:val="clear" w:pos="1260"/>
          <w:tab w:val="left" w:pos="1710"/>
        </w:tabs>
        <w:spacing w:before="120"/>
        <w:ind w:left="1080" w:firstLine="0"/>
        <w:outlineLvl w:val="2"/>
        <w:rPr>
          <w:b/>
          <w:i/>
        </w:rPr>
      </w:pPr>
      <w:r w:rsidRPr="00A030C8">
        <w:rPr>
          <w:b/>
          <w:i/>
        </w:rPr>
        <w:t>Fees/Other</w:t>
      </w:r>
    </w:p>
    <w:p w:rsidR="00F41276" w:rsidRPr="00A030C8" w:rsidRDefault="005F3038" w:rsidP="00A030C8">
      <w:pPr>
        <w:pStyle w:val="WABody4AboveIndented"/>
        <w:tabs>
          <w:tab w:val="clear" w:pos="1260"/>
          <w:tab w:val="left" w:pos="1530"/>
        </w:tabs>
        <w:spacing w:before="120"/>
        <w:ind w:left="1440" w:hanging="367"/>
      </w:pPr>
      <w:r w:rsidRPr="00A030C8">
        <w:t>[  ]</w:t>
      </w:r>
      <w:r w:rsidR="003D78E2">
        <w:tab/>
      </w:r>
      <w:r w:rsidR="00F41276" w:rsidRPr="00A030C8">
        <w:t xml:space="preserve">Order who should pay </w:t>
      </w:r>
      <w:r w:rsidR="005B7454" w:rsidRPr="00A030C8">
        <w:t>filing fees, reasonable lawyer fees, fees for genetic testing, other costs, and necessary travel and other reasonable expenses</w:t>
      </w:r>
      <w:r w:rsidR="00F41276" w:rsidRPr="00A030C8">
        <w:t>.</w:t>
      </w:r>
    </w:p>
    <w:p w:rsidR="00F41276" w:rsidRPr="00A030C8" w:rsidRDefault="005F3038" w:rsidP="00A030C8">
      <w:pPr>
        <w:pStyle w:val="WABody4AboveIndented"/>
        <w:tabs>
          <w:tab w:val="clear" w:pos="1260"/>
          <w:tab w:val="clear" w:pos="5400"/>
          <w:tab w:val="left" w:pos="1440"/>
          <w:tab w:val="left" w:pos="1710"/>
          <w:tab w:val="left" w:pos="9360"/>
        </w:tabs>
        <w:spacing w:before="120"/>
        <w:ind w:left="1440"/>
        <w:rPr>
          <w:i/>
          <w:u w:val="single"/>
        </w:rPr>
      </w:pPr>
      <w:r w:rsidRPr="00A030C8">
        <w:t>[  ]</w:t>
      </w:r>
      <w:r w:rsidR="00F56AF3">
        <w:tab/>
      </w:r>
      <w:r w:rsidR="00F41276" w:rsidRPr="00A030C8">
        <w:t xml:space="preserve">Other </w:t>
      </w:r>
      <w:r w:rsidR="00F41276" w:rsidRPr="00A030C8">
        <w:rPr>
          <w:i/>
        </w:rPr>
        <w:t xml:space="preserve">(specify): </w:t>
      </w:r>
      <w:r w:rsidR="00F41276" w:rsidRPr="00A030C8">
        <w:rPr>
          <w:u w:val="single"/>
        </w:rPr>
        <w:tab/>
      </w:r>
    </w:p>
    <w:p w:rsidR="005B7454" w:rsidRPr="00A030C8" w:rsidRDefault="00904A6B" w:rsidP="00A030C8">
      <w:pPr>
        <w:pStyle w:val="WABody4AboveIndented"/>
        <w:tabs>
          <w:tab w:val="clear" w:pos="1260"/>
          <w:tab w:val="clear" w:pos="5400"/>
          <w:tab w:val="left" w:pos="9360"/>
        </w:tabs>
        <w:spacing w:before="120"/>
        <w:ind w:left="1440" w:firstLine="0"/>
        <w:rPr>
          <w:u w:val="single"/>
        </w:rPr>
      </w:pPr>
      <w:r w:rsidRPr="00A030C8">
        <w:rPr>
          <w:u w:val="single"/>
        </w:rPr>
        <w:tab/>
      </w:r>
    </w:p>
    <w:p w:rsidR="00F41276" w:rsidRPr="00A030C8" w:rsidRDefault="00F41276" w:rsidP="00A030C8">
      <w:pPr>
        <w:spacing w:before="120" w:after="0"/>
        <w:ind w:left="360" w:hanging="360"/>
        <w:outlineLvl w:val="0"/>
        <w:rPr>
          <w:rFonts w:ascii="Arial" w:hAnsi="Arial" w:cs="Arial"/>
          <w:b/>
          <w:spacing w:val="-2"/>
          <w:sz w:val="22"/>
          <w:szCs w:val="22"/>
        </w:rPr>
      </w:pPr>
      <w:r w:rsidRPr="00A030C8">
        <w:rPr>
          <w:rFonts w:ascii="Arial" w:hAnsi="Arial" w:cs="Arial"/>
          <w:b/>
          <w:spacing w:val="-2"/>
          <w:sz w:val="22"/>
          <w:szCs w:val="22"/>
        </w:rPr>
        <w:t>Respondent fills out below:</w:t>
      </w:r>
    </w:p>
    <w:p w:rsidR="00F41276" w:rsidRPr="00A030C8" w:rsidRDefault="00F41276" w:rsidP="00A030C8">
      <w:pPr>
        <w:spacing w:before="120" w:after="0"/>
        <w:rPr>
          <w:rFonts w:ascii="Arial" w:hAnsi="Arial" w:cs="Arial"/>
          <w:sz w:val="22"/>
          <w:szCs w:val="22"/>
        </w:rPr>
      </w:pPr>
      <w:r w:rsidRPr="00A030C8">
        <w:rPr>
          <w:rFonts w:ascii="Arial" w:hAnsi="Arial" w:cs="Arial"/>
          <w:sz w:val="22"/>
          <w:szCs w:val="22"/>
        </w:rPr>
        <w:t xml:space="preserve">I declare under penalty of perjury under the laws of the state of Washington that the facts I have provided on this form (including any attachments) are true.  </w:t>
      </w:r>
    </w:p>
    <w:p w:rsidR="00F41276" w:rsidRPr="00A030C8" w:rsidRDefault="005F3038" w:rsidP="00A030C8">
      <w:pPr>
        <w:tabs>
          <w:tab w:val="left" w:pos="4680"/>
        </w:tabs>
        <w:spacing w:before="120" w:after="0"/>
        <w:ind w:left="720" w:hanging="360"/>
        <w:rPr>
          <w:rFonts w:ascii="Arial" w:hAnsi="Arial" w:cs="Arial"/>
          <w:sz w:val="22"/>
          <w:szCs w:val="22"/>
        </w:rPr>
      </w:pPr>
      <w:r w:rsidRPr="00A030C8">
        <w:rPr>
          <w:rFonts w:ascii="Arial" w:hAnsi="Arial" w:cs="Arial"/>
          <w:sz w:val="22"/>
          <w:szCs w:val="22"/>
        </w:rPr>
        <w:t>[  ]</w:t>
      </w:r>
      <w:r w:rsidR="00F41276" w:rsidRPr="00A030C8">
        <w:rPr>
          <w:rFonts w:ascii="Arial" w:hAnsi="Arial" w:cs="Arial"/>
          <w:sz w:val="22"/>
          <w:szCs w:val="22"/>
        </w:rPr>
        <w:t xml:space="preserve"> I have attached </w:t>
      </w:r>
      <w:r w:rsidR="00F41276" w:rsidRPr="00A030C8">
        <w:rPr>
          <w:rFonts w:ascii="Arial" w:hAnsi="Arial" w:cs="Arial"/>
          <w:i/>
          <w:sz w:val="22"/>
          <w:szCs w:val="22"/>
        </w:rPr>
        <w:t>(number):</w:t>
      </w:r>
      <w:r w:rsidR="00F41276" w:rsidRPr="00A030C8">
        <w:rPr>
          <w:rFonts w:ascii="Arial" w:hAnsi="Arial" w:cs="Arial"/>
          <w:sz w:val="22"/>
          <w:szCs w:val="22"/>
        </w:rPr>
        <w:t xml:space="preserve"> </w:t>
      </w:r>
      <w:r w:rsidR="001B194B" w:rsidRPr="00A030C8">
        <w:rPr>
          <w:rFonts w:ascii="Arial" w:hAnsi="Arial" w:cs="Arial"/>
          <w:sz w:val="22"/>
          <w:szCs w:val="22"/>
          <w:u w:val="single"/>
        </w:rPr>
        <w:tab/>
      </w:r>
      <w:r w:rsidR="001B194B" w:rsidRPr="00A030C8">
        <w:rPr>
          <w:rFonts w:ascii="Arial" w:hAnsi="Arial" w:cs="Arial"/>
          <w:sz w:val="22"/>
          <w:szCs w:val="22"/>
        </w:rPr>
        <w:t xml:space="preserve"> </w:t>
      </w:r>
      <w:r w:rsidR="00F41276" w:rsidRPr="00A030C8">
        <w:rPr>
          <w:rFonts w:ascii="Arial" w:hAnsi="Arial" w:cs="Arial"/>
          <w:sz w:val="22"/>
          <w:szCs w:val="22"/>
        </w:rPr>
        <w:t xml:space="preserve">pages.  </w:t>
      </w:r>
    </w:p>
    <w:p w:rsidR="00F41276" w:rsidRPr="00A030C8" w:rsidRDefault="00F41276" w:rsidP="00A030C8">
      <w:pPr>
        <w:tabs>
          <w:tab w:val="left" w:pos="6480"/>
          <w:tab w:val="left" w:pos="6750"/>
          <w:tab w:val="left" w:pos="9360"/>
          <w:tab w:val="left" w:pos="10080"/>
        </w:tabs>
        <w:spacing w:before="120" w:after="0"/>
        <w:rPr>
          <w:rFonts w:ascii="Arial" w:hAnsi="Arial" w:cs="Arial"/>
          <w:sz w:val="22"/>
          <w:szCs w:val="22"/>
          <w:u w:val="single"/>
        </w:rPr>
      </w:pPr>
      <w:r w:rsidRPr="00A030C8">
        <w:rPr>
          <w:rFonts w:ascii="Arial" w:hAnsi="Arial" w:cs="Arial"/>
          <w:sz w:val="22"/>
          <w:szCs w:val="22"/>
        </w:rPr>
        <w:t xml:space="preserve">Signed at </w:t>
      </w:r>
      <w:r w:rsidRPr="00A030C8">
        <w:rPr>
          <w:rFonts w:ascii="Arial" w:hAnsi="Arial" w:cs="Arial"/>
          <w:i/>
          <w:sz w:val="22"/>
          <w:szCs w:val="22"/>
        </w:rPr>
        <w:t>(city and state):</w:t>
      </w:r>
      <w:r w:rsidRPr="00A030C8">
        <w:rPr>
          <w:rFonts w:ascii="Arial" w:hAnsi="Arial" w:cs="Arial"/>
          <w:sz w:val="22"/>
          <w:szCs w:val="22"/>
        </w:rPr>
        <w:t xml:space="preserve"> </w:t>
      </w:r>
      <w:r w:rsidRPr="00A030C8">
        <w:rPr>
          <w:rFonts w:ascii="Arial" w:hAnsi="Arial" w:cs="Arial"/>
          <w:sz w:val="22"/>
          <w:szCs w:val="22"/>
          <w:u w:val="single"/>
        </w:rPr>
        <w:tab/>
      </w:r>
      <w:r w:rsidRPr="00A030C8">
        <w:rPr>
          <w:rFonts w:ascii="Arial" w:hAnsi="Arial" w:cs="Arial"/>
          <w:sz w:val="22"/>
          <w:szCs w:val="22"/>
        </w:rPr>
        <w:tab/>
        <w:t xml:space="preserve">Date: </w:t>
      </w:r>
      <w:r w:rsidRPr="00A030C8">
        <w:rPr>
          <w:rFonts w:ascii="Arial" w:hAnsi="Arial" w:cs="Arial"/>
          <w:sz w:val="22"/>
          <w:szCs w:val="22"/>
          <w:u w:val="single"/>
        </w:rPr>
        <w:tab/>
      </w:r>
    </w:p>
    <w:p w:rsidR="00F41276" w:rsidRPr="00A030C8" w:rsidRDefault="00A030C8" w:rsidP="00A030C8">
      <w:pPr>
        <w:tabs>
          <w:tab w:val="left" w:pos="4500"/>
          <w:tab w:val="left" w:pos="4770"/>
          <w:tab w:val="left" w:pos="9360"/>
        </w:tabs>
        <w:spacing w:before="240" w:after="0"/>
        <w:jc w:val="both"/>
        <w:rPr>
          <w:rFonts w:ascii="Arial" w:hAnsi="Arial" w:cs="Arial"/>
          <w:i/>
          <w:sz w:val="22"/>
          <w:szCs w:val="22"/>
        </w:rPr>
      </w:pPr>
      <w:r w:rsidRPr="00A030C8">
        <w:rPr>
          <w:noProof/>
          <w:sz w:val="22"/>
          <w:szCs w:val="22"/>
          <w:lang w:eastAsia="en-US"/>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177165</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98AA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pt;margin-top:13.9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" fillcolor="black" stroked="f">
                <o:lock v:ext="edit" aspectratio="t"/>
              </v:shape>
            </w:pict>
          </mc:Fallback>
        </mc:AlternateContent>
      </w:r>
      <w:r w:rsidR="00F41276" w:rsidRPr="00A030C8">
        <w:rPr>
          <w:rFonts w:ascii="Arial" w:hAnsi="Arial" w:cs="Arial"/>
          <w:sz w:val="22"/>
          <w:szCs w:val="22"/>
          <w:u w:val="single"/>
        </w:rPr>
        <w:tab/>
      </w:r>
      <w:r w:rsidR="00F41276" w:rsidRPr="00A030C8">
        <w:rPr>
          <w:rFonts w:ascii="Arial" w:hAnsi="Arial" w:cs="Arial"/>
          <w:sz w:val="22"/>
          <w:szCs w:val="22"/>
        </w:rPr>
        <w:tab/>
      </w:r>
      <w:r w:rsidR="00F41276" w:rsidRPr="00A030C8">
        <w:rPr>
          <w:rFonts w:ascii="Arial" w:hAnsi="Arial" w:cs="Arial"/>
          <w:sz w:val="22"/>
          <w:szCs w:val="22"/>
          <w:u w:val="single"/>
        </w:rPr>
        <w:tab/>
      </w:r>
    </w:p>
    <w:p w:rsidR="00F41276" w:rsidRPr="00A030C8" w:rsidRDefault="00F41276">
      <w:pPr>
        <w:tabs>
          <w:tab w:val="left" w:pos="4770"/>
          <w:tab w:val="left" w:pos="9360"/>
        </w:tabs>
        <w:spacing w:after="0"/>
        <w:jc w:val="both"/>
        <w:rPr>
          <w:rFonts w:ascii="Arial" w:hAnsi="Arial" w:cs="Arial"/>
          <w:i/>
          <w:spacing w:val="-2"/>
          <w:sz w:val="22"/>
          <w:szCs w:val="22"/>
        </w:rPr>
      </w:pPr>
      <w:r w:rsidRPr="00A030C8">
        <w:rPr>
          <w:rFonts w:ascii="Arial" w:hAnsi="Arial" w:cs="Arial"/>
          <w:i/>
          <w:sz w:val="22"/>
          <w:szCs w:val="22"/>
        </w:rPr>
        <w:t>Respondent signs here</w:t>
      </w:r>
      <w:r w:rsidRPr="00A030C8">
        <w:rPr>
          <w:rFonts w:ascii="Arial" w:hAnsi="Arial" w:cs="Arial"/>
          <w:i/>
          <w:sz w:val="22"/>
          <w:szCs w:val="22"/>
        </w:rPr>
        <w:tab/>
        <w:t xml:space="preserve">Print name </w:t>
      </w:r>
    </w:p>
    <w:p w:rsidR="00F41276" w:rsidRPr="00A030C8" w:rsidRDefault="00F41276">
      <w:pPr>
        <w:pStyle w:val="WAnote"/>
        <w:tabs>
          <w:tab w:val="clear" w:pos="540"/>
          <w:tab w:val="clear" w:pos="1260"/>
        </w:tabs>
        <w:ind w:left="0" w:firstLine="0"/>
        <w:rPr>
          <w:iCs/>
        </w:rPr>
      </w:pPr>
      <w:r w:rsidRPr="00A030C8">
        <w:rPr>
          <w:iCs/>
        </w:rPr>
        <w:t xml:space="preserve">I agree to accept legal papers for this case at </w:t>
      </w:r>
      <w:r w:rsidRPr="00A030C8">
        <w:rPr>
          <w:i/>
          <w:iCs/>
        </w:rPr>
        <w:t>(check one):</w:t>
      </w:r>
      <w:r w:rsidRPr="00A030C8">
        <w:rPr>
          <w:iCs/>
        </w:rPr>
        <w:t xml:space="preserve">  </w:t>
      </w:r>
    </w:p>
    <w:p w:rsidR="00F41276" w:rsidRPr="00A030C8" w:rsidRDefault="005F3038">
      <w:pPr>
        <w:pStyle w:val="WABody6above"/>
        <w:tabs>
          <w:tab w:val="left" w:pos="360"/>
        </w:tabs>
        <w:ind w:left="360"/>
      </w:pPr>
      <w:r w:rsidRPr="00A030C8">
        <w:t>[  ]</w:t>
      </w:r>
      <w:r w:rsidR="00F41276" w:rsidRPr="00A030C8">
        <w:t xml:space="preserve"> my lawyer’s address, listed below.</w:t>
      </w:r>
    </w:p>
    <w:p w:rsidR="00F41276" w:rsidRPr="00A030C8" w:rsidRDefault="005F3038">
      <w:pPr>
        <w:pStyle w:val="WABody6above"/>
        <w:tabs>
          <w:tab w:val="left" w:pos="360"/>
        </w:tabs>
        <w:ind w:left="360"/>
        <w:rPr>
          <w:rFonts w:ascii="Arial Narrow" w:hAnsi="Arial Narrow"/>
          <w:iCs/>
          <w:color w:val="000000"/>
        </w:rPr>
      </w:pPr>
      <w:r w:rsidRPr="00A030C8">
        <w:t>[  ]</w:t>
      </w:r>
      <w:r w:rsidR="00F41276" w:rsidRPr="00A030C8">
        <w:t xml:space="preserve"> the following address </w:t>
      </w:r>
      <w:r w:rsidR="00F41276" w:rsidRPr="00A030C8">
        <w:rPr>
          <w:i/>
        </w:rPr>
        <w:t>(</w:t>
      </w:r>
      <w:r w:rsidR="00F41276" w:rsidRPr="00A030C8">
        <w:rPr>
          <w:i/>
          <w:iCs/>
          <w:color w:val="000000"/>
        </w:rPr>
        <w:t xml:space="preserve">this does </w:t>
      </w:r>
      <w:r w:rsidR="00F41276" w:rsidRPr="00A030C8">
        <w:rPr>
          <w:b/>
          <w:i/>
          <w:iCs/>
          <w:color w:val="000000"/>
        </w:rPr>
        <w:t>not</w:t>
      </w:r>
      <w:r w:rsidR="00F41276" w:rsidRPr="00A030C8">
        <w:rPr>
          <w:i/>
          <w:iCs/>
          <w:color w:val="000000"/>
        </w:rPr>
        <w:t xml:space="preserve"> have to be your home address):</w:t>
      </w:r>
      <w:r w:rsidR="00F41276" w:rsidRPr="00A030C8">
        <w:rPr>
          <w:rFonts w:ascii="Arial Narrow" w:hAnsi="Arial Narrow"/>
          <w:iCs/>
          <w:color w:val="000000"/>
        </w:rPr>
        <w:t xml:space="preserve"> </w:t>
      </w:r>
    </w:p>
    <w:p w:rsidR="00F41276" w:rsidRPr="00A030C8" w:rsidRDefault="00F41276" w:rsidP="00A030C8">
      <w:pPr>
        <w:tabs>
          <w:tab w:val="left" w:pos="5040"/>
          <w:tab w:val="left" w:pos="7286"/>
          <w:tab w:val="left" w:pos="8100"/>
          <w:tab w:val="left" w:pos="9360"/>
        </w:tabs>
        <w:spacing w:before="120" w:after="0"/>
        <w:ind w:left="360"/>
        <w:rPr>
          <w:rFonts w:ascii="Arial" w:hAnsi="Arial" w:cs="Arial"/>
          <w:sz w:val="22"/>
          <w:szCs w:val="22"/>
          <w:u w:val="single"/>
        </w:rPr>
      </w:pPr>
      <w:r w:rsidRPr="00A030C8">
        <w:rPr>
          <w:rFonts w:ascii="Arial" w:hAnsi="Arial" w:cs="Arial"/>
          <w:sz w:val="22"/>
          <w:szCs w:val="22"/>
          <w:u w:val="single"/>
        </w:rPr>
        <w:tab/>
      </w:r>
      <w:r w:rsidRPr="00A030C8">
        <w:rPr>
          <w:rFonts w:ascii="Arial" w:hAnsi="Arial" w:cs="Arial"/>
          <w:sz w:val="22"/>
          <w:szCs w:val="22"/>
          <w:u w:val="single"/>
        </w:rPr>
        <w:tab/>
      </w:r>
      <w:r w:rsidRPr="00A030C8">
        <w:rPr>
          <w:rFonts w:ascii="Arial" w:hAnsi="Arial" w:cs="Arial"/>
          <w:sz w:val="22"/>
          <w:szCs w:val="22"/>
          <w:u w:val="single"/>
        </w:rPr>
        <w:tab/>
      </w:r>
      <w:r w:rsidRPr="00A030C8">
        <w:rPr>
          <w:rFonts w:ascii="Arial" w:hAnsi="Arial" w:cs="Arial"/>
          <w:sz w:val="22"/>
          <w:szCs w:val="22"/>
          <w:u w:val="single"/>
        </w:rPr>
        <w:tab/>
      </w:r>
    </w:p>
    <w:p w:rsidR="00F41276" w:rsidRPr="00A030C8" w:rsidRDefault="00F41276" w:rsidP="001B194B">
      <w:pPr>
        <w:tabs>
          <w:tab w:val="left" w:pos="450"/>
          <w:tab w:val="left" w:pos="5130"/>
          <w:tab w:val="left" w:pos="7290"/>
          <w:tab w:val="left" w:pos="7380"/>
          <w:tab w:val="left" w:pos="8100"/>
          <w:tab w:val="left" w:pos="9360"/>
        </w:tabs>
        <w:spacing w:after="120"/>
        <w:ind w:left="360"/>
        <w:rPr>
          <w:rFonts w:ascii="Arial" w:hAnsi="Arial" w:cs="Arial"/>
          <w:i/>
          <w:sz w:val="22"/>
          <w:szCs w:val="22"/>
        </w:rPr>
      </w:pPr>
      <w:r w:rsidRPr="00A030C8">
        <w:rPr>
          <w:rFonts w:ascii="Arial" w:hAnsi="Arial" w:cs="Arial"/>
          <w:i/>
          <w:sz w:val="22"/>
          <w:szCs w:val="22"/>
        </w:rPr>
        <w:t>Street Address or PO Box</w:t>
      </w:r>
      <w:r w:rsidRPr="00A030C8">
        <w:rPr>
          <w:rFonts w:ascii="Arial" w:hAnsi="Arial" w:cs="Arial"/>
          <w:i/>
          <w:sz w:val="22"/>
          <w:szCs w:val="22"/>
        </w:rPr>
        <w:tab/>
        <w:t>City</w:t>
      </w:r>
      <w:r w:rsidRPr="00A030C8">
        <w:rPr>
          <w:rFonts w:ascii="Arial" w:hAnsi="Arial" w:cs="Arial"/>
          <w:i/>
          <w:sz w:val="22"/>
          <w:szCs w:val="22"/>
        </w:rPr>
        <w:tab/>
        <w:t>State</w:t>
      </w:r>
      <w:r w:rsidRPr="00A030C8">
        <w:rPr>
          <w:rFonts w:ascii="Arial" w:hAnsi="Arial" w:cs="Arial"/>
          <w:i/>
          <w:sz w:val="22"/>
          <w:szCs w:val="22"/>
        </w:rPr>
        <w:tab/>
        <w:t>Zip</w:t>
      </w:r>
    </w:p>
    <w:tbl>
      <w:tblPr>
        <w:tblW w:w="0" w:type="auto"/>
        <w:tblInd w:w="1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242"/>
      </w:tblGrid>
      <w:tr w:rsidR="00987CD4" w:rsidRPr="00A030C8" w:rsidTr="00A030C8">
        <w:tc>
          <w:tcPr>
            <w:tcW w:w="9468" w:type="dxa"/>
            <w:shd w:val="clear" w:color="auto" w:fill="auto"/>
          </w:tcPr>
          <w:p w:rsidR="00987CD4" w:rsidRPr="00A030C8" w:rsidRDefault="00987CD4" w:rsidP="00876AFE">
            <w:pPr>
              <w:pStyle w:val="WAnote"/>
              <w:tabs>
                <w:tab w:val="left" w:pos="9180"/>
              </w:tabs>
              <w:spacing w:before="40"/>
              <w:ind w:left="0" w:firstLine="0"/>
              <w:rPr>
                <w:rFonts w:ascii="Arial Narrow" w:hAnsi="Arial Narrow"/>
                <w:iCs/>
                <w:color w:val="000000"/>
              </w:rPr>
            </w:pPr>
            <w:r w:rsidRPr="00A030C8">
              <w:rPr>
                <w:rFonts w:ascii="Arial Narrow" w:hAnsi="Arial Narrow"/>
                <w:iCs/>
                <w:color w:val="000000"/>
              </w:rPr>
              <w:t xml:space="preserve">Note: </w:t>
            </w:r>
            <w:r w:rsidR="00876AFE" w:rsidRPr="00A030C8">
              <w:rPr>
                <w:rFonts w:ascii="Arial Narrow" w:hAnsi="Arial Narrow"/>
                <w:iCs/>
                <w:color w:val="000000"/>
              </w:rPr>
              <w:t>Y</w:t>
            </w:r>
            <w:r w:rsidRPr="00A030C8">
              <w:rPr>
                <w:rFonts w:ascii="Arial Narrow" w:hAnsi="Arial Narrow"/>
                <w:iCs/>
                <w:color w:val="000000"/>
              </w:rPr>
              <w:t>ou and the other party/ies may agree to accept legal papers by email under Civil Rule 5 and local court rules.</w:t>
            </w:r>
          </w:p>
        </w:tc>
      </w:tr>
    </w:tbl>
    <w:p w:rsidR="00F41276" w:rsidRPr="00A030C8" w:rsidRDefault="00F41276">
      <w:pPr>
        <w:pStyle w:val="WAnote"/>
        <w:tabs>
          <w:tab w:val="clear" w:pos="1260"/>
        </w:tabs>
        <w:spacing w:after="120"/>
        <w:ind w:left="360" w:firstLine="0"/>
        <w:rPr>
          <w:i/>
          <w:iCs/>
          <w:spacing w:val="-2"/>
        </w:rPr>
      </w:pPr>
      <w:r w:rsidRPr="00A030C8">
        <w:rPr>
          <w:rFonts w:ascii="Arial Narrow" w:hAnsi="Arial Narrow"/>
          <w:i/>
          <w:iCs/>
          <w:color w:val="000000"/>
        </w:rPr>
        <w:t xml:space="preserve">(If this address changes before the case ends, you </w:t>
      </w:r>
      <w:r w:rsidRPr="00A030C8">
        <w:rPr>
          <w:rFonts w:ascii="Arial Narrow" w:hAnsi="Arial Narrow"/>
          <w:b/>
          <w:i/>
          <w:iCs/>
          <w:color w:val="000000"/>
        </w:rPr>
        <w:t>must</w:t>
      </w:r>
      <w:r w:rsidRPr="00A030C8">
        <w:rPr>
          <w:rFonts w:ascii="Arial Narrow" w:hAnsi="Arial Narrow"/>
          <w:i/>
          <w:iCs/>
          <w:color w:val="000000"/>
        </w:rPr>
        <w:t xml:space="preserve"> notify all parties and the court clerk in writing. You may use the Notice of Address Change form (FL All Family 120).) </w:t>
      </w:r>
    </w:p>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0"/>
      </w:tblGrid>
      <w:tr w:rsidR="00F41276" w:rsidRPr="00A030C8">
        <w:tc>
          <w:tcPr>
            <w:tcW w:w="9630" w:type="dxa"/>
            <w:shd w:val="clear" w:color="auto" w:fill="auto"/>
          </w:tcPr>
          <w:p w:rsidR="00F41276" w:rsidRPr="00A030C8" w:rsidRDefault="00F41276">
            <w:pPr>
              <w:spacing w:before="40" w:after="40"/>
              <w:rPr>
                <w:rFonts w:ascii="Arial Narrow" w:hAnsi="Arial Narrow" w:cs="Arial"/>
                <w:sz w:val="22"/>
                <w:szCs w:val="22"/>
              </w:rPr>
            </w:pPr>
            <w:r w:rsidRPr="00A030C8">
              <w:rPr>
                <w:rFonts w:ascii="Arial Narrow" w:hAnsi="Arial Narrow"/>
                <w:b/>
                <w:i/>
                <w:sz w:val="22"/>
                <w:szCs w:val="22"/>
              </w:rPr>
              <w:t>Important!</w:t>
            </w:r>
            <w:r w:rsidRPr="00A030C8">
              <w:rPr>
                <w:rFonts w:ascii="Arial Narrow" w:hAnsi="Arial Narrow"/>
                <w:i/>
                <w:sz w:val="22"/>
                <w:szCs w:val="22"/>
              </w:rPr>
              <w:t xml:space="preserve"> </w:t>
            </w:r>
            <w:r w:rsidRPr="00A030C8">
              <w:rPr>
                <w:rFonts w:ascii="Arial Narrow" w:hAnsi="Arial Narrow"/>
                <w:sz w:val="22"/>
                <w:szCs w:val="22"/>
              </w:rPr>
              <w:t>You must fill out and file a</w:t>
            </w:r>
            <w:r w:rsidRPr="00A030C8">
              <w:rPr>
                <w:rFonts w:ascii="Arial Narrow" w:hAnsi="Arial Narrow"/>
                <w:i/>
                <w:sz w:val="22"/>
                <w:szCs w:val="22"/>
              </w:rPr>
              <w:t xml:space="preserve"> Confidential Information </w:t>
            </w:r>
            <w:r w:rsidRPr="00A030C8">
              <w:rPr>
                <w:rFonts w:ascii="Arial Narrow" w:hAnsi="Arial Narrow"/>
                <w:sz w:val="22"/>
                <w:szCs w:val="22"/>
              </w:rPr>
              <w:t>form (FL All Family 001) with the court clerk.</w:t>
            </w:r>
            <w:r w:rsidRPr="00A030C8">
              <w:rPr>
                <w:rFonts w:ascii="Arial Narrow" w:hAnsi="Arial Narrow"/>
                <w:i/>
                <w:sz w:val="22"/>
                <w:szCs w:val="22"/>
              </w:rPr>
              <w:t xml:space="preserve">  </w:t>
            </w:r>
            <w:r w:rsidRPr="00A030C8">
              <w:rPr>
                <w:rFonts w:ascii="Arial Narrow" w:hAnsi="Arial Narrow"/>
                <w:i/>
                <w:iCs/>
                <w:color w:val="000000"/>
                <w:sz w:val="22"/>
                <w:szCs w:val="22"/>
              </w:rPr>
              <w:t xml:space="preserve"> </w:t>
            </w:r>
          </w:p>
        </w:tc>
      </w:tr>
    </w:tbl>
    <w:p w:rsidR="00F41276" w:rsidRPr="00A030C8" w:rsidRDefault="00F41276">
      <w:pPr>
        <w:tabs>
          <w:tab w:val="left" w:pos="0"/>
          <w:tab w:val="left" w:pos="720"/>
          <w:tab w:val="left" w:pos="3600"/>
          <w:tab w:val="left" w:pos="4344"/>
          <w:tab w:val="left" w:pos="4752"/>
          <w:tab w:val="left" w:pos="5616"/>
          <w:tab w:val="left" w:pos="10080"/>
        </w:tabs>
        <w:suppressAutoHyphens/>
        <w:spacing w:before="160" w:after="0"/>
        <w:outlineLvl w:val="0"/>
        <w:rPr>
          <w:rFonts w:ascii="Arial" w:hAnsi="Arial" w:cs="Arial"/>
          <w:b/>
          <w:spacing w:val="-2"/>
          <w:sz w:val="22"/>
          <w:szCs w:val="22"/>
        </w:rPr>
      </w:pPr>
      <w:r w:rsidRPr="00A030C8">
        <w:rPr>
          <w:rFonts w:ascii="Arial" w:hAnsi="Arial" w:cs="Arial"/>
          <w:b/>
          <w:spacing w:val="-2"/>
          <w:sz w:val="22"/>
          <w:szCs w:val="22"/>
        </w:rPr>
        <w:t>Lawyer (if any) fills out below:</w:t>
      </w:r>
    </w:p>
    <w:p w:rsidR="00F41276" w:rsidRPr="00A030C8" w:rsidRDefault="00A030C8" w:rsidP="00A030C8">
      <w:pPr>
        <w:tabs>
          <w:tab w:val="left" w:pos="3690"/>
          <w:tab w:val="left" w:pos="3960"/>
          <w:tab w:val="left" w:pos="7560"/>
          <w:tab w:val="left" w:pos="7830"/>
          <w:tab w:val="left" w:pos="9360"/>
        </w:tabs>
        <w:suppressAutoHyphens/>
        <w:spacing w:before="240" w:after="0"/>
        <w:rPr>
          <w:rFonts w:ascii="Arial" w:hAnsi="Arial" w:cs="Arial"/>
          <w:sz w:val="22"/>
          <w:szCs w:val="22"/>
          <w:u w:val="single"/>
        </w:rPr>
      </w:pPr>
      <w:r w:rsidRPr="00A030C8">
        <w:rPr>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102870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344D5" id="Isosceles Triangle 1" o:spid="_x0000_s1026" type="#_x0000_t5" style="position:absolute;margin-left:-3.8pt;margin-top:8.1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" fillcolor="black" stroked="f">
                <o:lock v:ext="edit" aspectratio="t"/>
              </v:shape>
            </w:pict>
          </mc:Fallback>
        </mc:AlternateContent>
      </w:r>
      <w:r w:rsidR="00F41276" w:rsidRPr="00A030C8">
        <w:rPr>
          <w:rFonts w:ascii="Arial" w:hAnsi="Arial" w:cs="Arial"/>
          <w:sz w:val="22"/>
          <w:szCs w:val="22"/>
          <w:u w:val="single"/>
        </w:rPr>
        <w:tab/>
      </w:r>
      <w:r w:rsidR="00F41276" w:rsidRPr="00A030C8">
        <w:rPr>
          <w:rFonts w:ascii="Arial" w:hAnsi="Arial" w:cs="Arial"/>
          <w:sz w:val="22"/>
          <w:szCs w:val="22"/>
        </w:rPr>
        <w:tab/>
      </w:r>
      <w:r w:rsidR="00F41276" w:rsidRPr="00A030C8">
        <w:rPr>
          <w:rFonts w:ascii="Arial" w:hAnsi="Arial" w:cs="Arial"/>
          <w:sz w:val="22"/>
          <w:szCs w:val="22"/>
          <w:u w:val="single"/>
        </w:rPr>
        <w:tab/>
      </w:r>
      <w:r w:rsidR="00F41276" w:rsidRPr="00A030C8">
        <w:rPr>
          <w:rFonts w:ascii="Arial" w:hAnsi="Arial" w:cs="Arial"/>
          <w:sz w:val="22"/>
          <w:szCs w:val="22"/>
        </w:rPr>
        <w:tab/>
      </w:r>
      <w:r w:rsidR="00F41276" w:rsidRPr="00A030C8">
        <w:rPr>
          <w:rFonts w:ascii="Arial" w:hAnsi="Arial" w:cs="Arial"/>
          <w:sz w:val="22"/>
          <w:szCs w:val="22"/>
          <w:u w:val="single"/>
        </w:rPr>
        <w:tab/>
      </w:r>
    </w:p>
    <w:p w:rsidR="00F41276" w:rsidRPr="00A030C8" w:rsidRDefault="00F41276">
      <w:pPr>
        <w:tabs>
          <w:tab w:val="left" w:pos="4050"/>
          <w:tab w:val="left" w:pos="7920"/>
        </w:tabs>
        <w:spacing w:after="0"/>
        <w:rPr>
          <w:rFonts w:ascii="Arial" w:hAnsi="Arial" w:cs="Arial"/>
          <w:i/>
          <w:sz w:val="22"/>
          <w:szCs w:val="22"/>
        </w:rPr>
      </w:pPr>
      <w:r w:rsidRPr="00A030C8">
        <w:rPr>
          <w:rFonts w:ascii="Arial" w:hAnsi="Arial" w:cs="Arial"/>
          <w:i/>
          <w:sz w:val="22"/>
          <w:szCs w:val="22"/>
        </w:rPr>
        <w:t>Lawyer Signs Here</w:t>
      </w:r>
      <w:r w:rsidRPr="00A030C8">
        <w:rPr>
          <w:rFonts w:ascii="Arial" w:hAnsi="Arial" w:cs="Arial"/>
          <w:i/>
          <w:sz w:val="22"/>
          <w:szCs w:val="22"/>
        </w:rPr>
        <w:tab/>
        <w:t>Print Name and WSBA No.</w:t>
      </w:r>
      <w:r w:rsidRPr="00A030C8">
        <w:rPr>
          <w:rFonts w:ascii="Arial" w:hAnsi="Arial" w:cs="Arial"/>
          <w:i/>
          <w:sz w:val="22"/>
          <w:szCs w:val="22"/>
        </w:rPr>
        <w:tab/>
        <w:t>Date</w:t>
      </w:r>
    </w:p>
    <w:p w:rsidR="00F41276" w:rsidRPr="00A030C8" w:rsidRDefault="00F41276" w:rsidP="00A030C8">
      <w:pPr>
        <w:tabs>
          <w:tab w:val="left" w:pos="5130"/>
          <w:tab w:val="left" w:pos="7290"/>
          <w:tab w:val="left" w:pos="8100"/>
          <w:tab w:val="left" w:pos="9360"/>
        </w:tabs>
        <w:spacing w:before="120" w:after="0"/>
        <w:rPr>
          <w:rFonts w:ascii="Arial" w:hAnsi="Arial"/>
          <w:sz w:val="22"/>
          <w:szCs w:val="22"/>
          <w:u w:val="single"/>
        </w:rPr>
      </w:pPr>
      <w:r w:rsidRPr="00A030C8">
        <w:rPr>
          <w:rFonts w:ascii="Arial" w:hAnsi="Arial" w:cs="Arial"/>
          <w:sz w:val="22"/>
          <w:szCs w:val="22"/>
          <w:u w:val="single"/>
        </w:rPr>
        <w:tab/>
      </w:r>
      <w:r w:rsidRPr="00A030C8">
        <w:rPr>
          <w:rFonts w:ascii="Arial" w:hAnsi="Arial" w:cs="Arial"/>
          <w:sz w:val="22"/>
          <w:szCs w:val="22"/>
          <w:u w:val="single"/>
        </w:rPr>
        <w:tab/>
      </w:r>
      <w:r w:rsidRPr="00A030C8">
        <w:rPr>
          <w:rFonts w:ascii="Arial" w:hAnsi="Arial" w:cs="Arial"/>
          <w:sz w:val="22"/>
          <w:szCs w:val="22"/>
          <w:u w:val="single"/>
        </w:rPr>
        <w:tab/>
      </w:r>
      <w:r w:rsidRPr="00A030C8">
        <w:rPr>
          <w:rFonts w:ascii="Arial" w:hAnsi="Arial" w:cs="Arial"/>
          <w:sz w:val="22"/>
          <w:szCs w:val="22"/>
          <w:u w:val="single"/>
        </w:rPr>
        <w:tab/>
      </w:r>
    </w:p>
    <w:p w:rsidR="00F41276" w:rsidRPr="00A030C8" w:rsidRDefault="00F41276">
      <w:pPr>
        <w:tabs>
          <w:tab w:val="left" w:pos="450"/>
          <w:tab w:val="left" w:pos="5130"/>
          <w:tab w:val="left" w:pos="7290"/>
          <w:tab w:val="left" w:pos="7380"/>
          <w:tab w:val="left" w:pos="8100"/>
          <w:tab w:val="left" w:pos="9360"/>
        </w:tabs>
        <w:spacing w:after="0"/>
        <w:ind w:left="810" w:hanging="810"/>
        <w:rPr>
          <w:rFonts w:ascii="Arial" w:hAnsi="Arial"/>
          <w:i/>
          <w:sz w:val="22"/>
          <w:szCs w:val="22"/>
        </w:rPr>
      </w:pPr>
      <w:r w:rsidRPr="00A030C8">
        <w:rPr>
          <w:rFonts w:ascii="Arial" w:hAnsi="Arial"/>
          <w:i/>
          <w:sz w:val="22"/>
          <w:szCs w:val="22"/>
        </w:rPr>
        <w:t>Lawyer’s Address</w:t>
      </w:r>
      <w:r w:rsidRPr="00A030C8">
        <w:rPr>
          <w:rFonts w:ascii="Arial" w:hAnsi="Arial"/>
          <w:i/>
          <w:sz w:val="22"/>
          <w:szCs w:val="22"/>
        </w:rPr>
        <w:tab/>
        <w:t>City</w:t>
      </w:r>
      <w:r w:rsidRPr="00A030C8">
        <w:rPr>
          <w:rFonts w:ascii="Arial" w:hAnsi="Arial"/>
          <w:i/>
          <w:sz w:val="22"/>
          <w:szCs w:val="22"/>
        </w:rPr>
        <w:tab/>
        <w:t>State</w:t>
      </w:r>
      <w:r w:rsidRPr="00A030C8">
        <w:rPr>
          <w:rFonts w:ascii="Arial" w:hAnsi="Arial"/>
          <w:i/>
          <w:sz w:val="22"/>
          <w:szCs w:val="22"/>
        </w:rPr>
        <w:tab/>
        <w:t>Zip</w:t>
      </w:r>
    </w:p>
    <w:p w:rsidR="00F41276" w:rsidRPr="00A030C8" w:rsidRDefault="00F41276" w:rsidP="00A030C8">
      <w:pPr>
        <w:tabs>
          <w:tab w:val="left" w:pos="6930"/>
        </w:tabs>
        <w:spacing w:before="120" w:after="0"/>
        <w:rPr>
          <w:rFonts w:ascii="Arial" w:hAnsi="Arial" w:cs="Arial"/>
          <w:sz w:val="22"/>
          <w:szCs w:val="22"/>
          <w:u w:val="single"/>
        </w:rPr>
      </w:pPr>
      <w:r w:rsidRPr="00A030C8">
        <w:rPr>
          <w:rFonts w:ascii="Arial" w:hAnsi="Arial" w:cs="Arial"/>
          <w:sz w:val="22"/>
          <w:szCs w:val="22"/>
        </w:rPr>
        <w:t xml:space="preserve">Email (if applicable): </w:t>
      </w:r>
      <w:r w:rsidR="00487C4D" w:rsidRPr="00A030C8">
        <w:rPr>
          <w:rFonts w:ascii="Arial" w:hAnsi="Arial" w:cs="Arial"/>
          <w:sz w:val="22"/>
          <w:szCs w:val="22"/>
          <w:u w:val="single"/>
        </w:rPr>
        <w:tab/>
      </w:r>
    </w:p>
    <w:sectPr w:rsidR="00F41276" w:rsidRPr="00A030C8">
      <w:footerReference w:type="default" r:id="rId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14A" w:rsidRDefault="0004414A">
      <w:pPr>
        <w:spacing w:after="0"/>
      </w:pPr>
      <w:r>
        <w:separator/>
      </w:r>
    </w:p>
  </w:endnote>
  <w:endnote w:type="continuationSeparator" w:id="0">
    <w:p w:rsidR="0004414A" w:rsidRDefault="000441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36"/>
      <w:gridCol w:w="3125"/>
      <w:gridCol w:w="3099"/>
    </w:tblGrid>
    <w:tr w:rsidR="00F41276">
      <w:tc>
        <w:tcPr>
          <w:tcW w:w="3192" w:type="dxa"/>
          <w:shd w:val="clear" w:color="auto" w:fill="auto"/>
        </w:tcPr>
        <w:p w:rsidR="00F41276" w:rsidRDefault="00F41276">
          <w:pPr>
            <w:pStyle w:val="Footer"/>
            <w:tabs>
              <w:tab w:val="clear" w:pos="4320"/>
              <w:tab w:val="clear" w:pos="8640"/>
              <w:tab w:val="center" w:pos="4860"/>
              <w:tab w:val="right" w:pos="9360"/>
            </w:tabs>
            <w:spacing w:after="0"/>
            <w:rPr>
              <w:rFonts w:ascii="Arial" w:hAnsi="Arial" w:cs="Arial"/>
              <w:sz w:val="18"/>
              <w:szCs w:val="18"/>
            </w:rPr>
          </w:pPr>
          <w:r>
            <w:rPr>
              <w:rFonts w:ascii="Arial" w:hAnsi="Arial" w:cs="Arial"/>
              <w:sz w:val="18"/>
              <w:szCs w:val="18"/>
            </w:rPr>
            <w:t>RCW 26.26.</w:t>
          </w:r>
          <w:r w:rsidR="00904A6B">
            <w:rPr>
              <w:rFonts w:ascii="Arial" w:hAnsi="Arial" w:cs="Arial"/>
              <w:sz w:val="18"/>
              <w:szCs w:val="18"/>
            </w:rPr>
            <w:t>465</w:t>
          </w:r>
        </w:p>
        <w:p w:rsidR="00F41276" w:rsidRDefault="00F41276">
          <w:pPr>
            <w:pStyle w:val="Footer"/>
            <w:tabs>
              <w:tab w:val="clear" w:pos="4320"/>
              <w:tab w:val="clear" w:pos="8640"/>
              <w:tab w:val="center" w:pos="4860"/>
              <w:tab w:val="right" w:pos="9360"/>
            </w:tabs>
            <w:spacing w:after="0"/>
            <w:rPr>
              <w:rStyle w:val="PageNumber"/>
              <w:rFonts w:ascii="Arial" w:hAnsi="Arial" w:cs="Arial"/>
              <w:sz w:val="18"/>
              <w:szCs w:val="18"/>
            </w:rPr>
          </w:pPr>
          <w:r>
            <w:rPr>
              <w:rStyle w:val="PageNumber"/>
              <w:rFonts w:ascii="Arial" w:hAnsi="Arial" w:cs="Arial"/>
              <w:i/>
              <w:sz w:val="18"/>
              <w:szCs w:val="18"/>
            </w:rPr>
            <w:t>(</w:t>
          </w:r>
          <w:r w:rsidR="00CE4A7A">
            <w:rPr>
              <w:rStyle w:val="PageNumber"/>
              <w:rFonts w:ascii="Arial" w:hAnsi="Arial" w:cs="Arial"/>
              <w:i/>
              <w:sz w:val="18"/>
              <w:szCs w:val="18"/>
            </w:rPr>
            <w:t>10</w:t>
          </w:r>
          <w:r w:rsidR="00904A6B">
            <w:rPr>
              <w:rStyle w:val="PageNumber"/>
              <w:rFonts w:ascii="Arial" w:hAnsi="Arial" w:cs="Arial"/>
              <w:i/>
              <w:sz w:val="18"/>
              <w:szCs w:val="18"/>
            </w:rPr>
            <w:t>/20</w:t>
          </w:r>
          <w:r w:rsidR="00A030C8">
            <w:rPr>
              <w:rStyle w:val="PageNumber"/>
              <w:rFonts w:ascii="Arial" w:hAnsi="Arial" w:cs="Arial"/>
              <w:i/>
              <w:sz w:val="18"/>
              <w:szCs w:val="18"/>
            </w:rPr>
            <w:t>23</w:t>
          </w:r>
          <w:r>
            <w:rPr>
              <w:rStyle w:val="PageNumber"/>
              <w:rFonts w:ascii="Arial" w:hAnsi="Arial" w:cs="Arial"/>
              <w:i/>
              <w:sz w:val="18"/>
              <w:szCs w:val="18"/>
            </w:rPr>
            <w:t>)</w:t>
          </w:r>
        </w:p>
        <w:p w:rsidR="00F41276" w:rsidRDefault="00F41276" w:rsidP="00904A6B">
          <w:pPr>
            <w:pStyle w:val="Footer"/>
            <w:tabs>
              <w:tab w:val="clear" w:pos="4320"/>
              <w:tab w:val="clear" w:pos="8640"/>
              <w:tab w:val="center" w:pos="4860"/>
              <w:tab w:val="right" w:pos="9360"/>
            </w:tabs>
            <w:spacing w:after="0"/>
            <w:rPr>
              <w:rFonts w:ascii="Arial" w:hAnsi="Arial" w:cs="Arial"/>
              <w:sz w:val="18"/>
              <w:szCs w:val="18"/>
            </w:rPr>
          </w:pPr>
          <w:r>
            <w:rPr>
              <w:rStyle w:val="PageNumber"/>
              <w:rFonts w:ascii="Arial" w:hAnsi="Arial" w:cs="Arial"/>
              <w:b/>
              <w:sz w:val="18"/>
              <w:szCs w:val="18"/>
            </w:rPr>
            <w:t>FL Parentage</w:t>
          </w:r>
          <w:r w:rsidR="00904A6B">
            <w:rPr>
              <w:rStyle w:val="PageNumber"/>
              <w:rFonts w:ascii="Arial" w:hAnsi="Arial" w:cs="Arial"/>
              <w:b/>
              <w:sz w:val="18"/>
              <w:szCs w:val="18"/>
            </w:rPr>
            <w:t>382</w:t>
          </w:r>
        </w:p>
      </w:tc>
      <w:tc>
        <w:tcPr>
          <w:tcW w:w="3192" w:type="dxa"/>
          <w:shd w:val="clear" w:color="auto" w:fill="auto"/>
        </w:tcPr>
        <w:p w:rsidR="00F41276" w:rsidRDefault="00F41276">
          <w:pPr>
            <w:pStyle w:val="Footer"/>
            <w:tabs>
              <w:tab w:val="clear" w:pos="4320"/>
              <w:tab w:val="clear" w:pos="8640"/>
              <w:tab w:val="center" w:pos="4860"/>
              <w:tab w:val="right" w:pos="9360"/>
            </w:tabs>
            <w:spacing w:after="0"/>
            <w:jc w:val="center"/>
            <w:rPr>
              <w:rStyle w:val="PageNumber"/>
              <w:rFonts w:ascii="Arial" w:hAnsi="Arial" w:cs="Arial"/>
              <w:sz w:val="18"/>
              <w:szCs w:val="18"/>
            </w:rPr>
          </w:pPr>
          <w:r>
            <w:rPr>
              <w:rFonts w:ascii="Arial" w:hAnsi="Arial" w:cs="Arial"/>
              <w:sz w:val="18"/>
              <w:szCs w:val="18"/>
            </w:rPr>
            <w:t xml:space="preserve">Response to Petition to </w:t>
          </w:r>
          <w:r w:rsidR="00904A6B">
            <w:rPr>
              <w:rFonts w:ascii="Arial" w:hAnsi="Arial" w:cs="Arial"/>
              <w:sz w:val="18"/>
              <w:szCs w:val="18"/>
            </w:rPr>
            <w:t>Stop</w:t>
          </w:r>
          <w:r>
            <w:rPr>
              <w:rFonts w:ascii="Arial" w:hAnsi="Arial" w:cs="Arial"/>
              <w:sz w:val="18"/>
              <w:szCs w:val="18"/>
            </w:rPr>
            <w:t xml:space="preserve"> Parentage</w:t>
          </w:r>
          <w:r w:rsidR="00904A6B">
            <w:rPr>
              <w:rFonts w:ascii="Arial" w:hAnsi="Arial" w:cs="Arial"/>
              <w:sz w:val="18"/>
              <w:szCs w:val="18"/>
            </w:rPr>
            <w:t xml:space="preserve"> Based on Sexual Assault</w:t>
          </w:r>
        </w:p>
        <w:p w:rsidR="00F41276" w:rsidRDefault="00F41276">
          <w:pPr>
            <w:tabs>
              <w:tab w:val="center" w:pos="4680"/>
            </w:tabs>
            <w:spacing w:after="0"/>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CE4A7A">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CE4A7A">
            <w:rPr>
              <w:rFonts w:ascii="Arial" w:hAnsi="Arial" w:cs="Arial"/>
              <w:noProof/>
              <w:sz w:val="18"/>
              <w:szCs w:val="18"/>
            </w:rPr>
            <w:t>4</w:t>
          </w:r>
          <w:r>
            <w:rPr>
              <w:rFonts w:ascii="Arial" w:hAnsi="Arial" w:cs="Arial"/>
              <w:sz w:val="18"/>
              <w:szCs w:val="18"/>
            </w:rPr>
            <w:fldChar w:fldCharType="end"/>
          </w:r>
        </w:p>
      </w:tc>
      <w:tc>
        <w:tcPr>
          <w:tcW w:w="3192" w:type="dxa"/>
          <w:shd w:val="clear" w:color="auto" w:fill="auto"/>
        </w:tcPr>
        <w:p w:rsidR="00F41276" w:rsidRDefault="00F41276">
          <w:pPr>
            <w:pStyle w:val="Footer"/>
            <w:tabs>
              <w:tab w:val="clear" w:pos="4320"/>
              <w:tab w:val="clear" w:pos="8640"/>
              <w:tab w:val="center" w:pos="4860"/>
              <w:tab w:val="right" w:pos="9360"/>
            </w:tabs>
            <w:spacing w:after="0"/>
            <w:rPr>
              <w:rFonts w:ascii="Arial" w:hAnsi="Arial" w:cs="Arial"/>
              <w:sz w:val="18"/>
              <w:szCs w:val="18"/>
            </w:rPr>
          </w:pPr>
        </w:p>
      </w:tc>
    </w:tr>
  </w:tbl>
  <w:p w:rsidR="00F41276" w:rsidRDefault="00F41276">
    <w:pPr>
      <w:pStyle w:val="Footer"/>
      <w:tabs>
        <w:tab w:val="clear" w:pos="4320"/>
        <w:tab w:val="clear" w:pos="8640"/>
        <w:tab w:val="center" w:pos="4860"/>
        <w:tab w:val="right" w:pos="9360"/>
      </w:tabs>
      <w:spacing w:after="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14A" w:rsidRDefault="0004414A">
      <w:pPr>
        <w:spacing w:after="0"/>
      </w:pPr>
      <w:r>
        <w:separator/>
      </w:r>
    </w:p>
  </w:footnote>
  <w:footnote w:type="continuationSeparator" w:id="0">
    <w:p w:rsidR="0004414A" w:rsidRDefault="000441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C5B"/>
    <w:multiLevelType w:val="hybridMultilevel"/>
    <w:tmpl w:val="3738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BF738A"/>
    <w:multiLevelType w:val="hybridMultilevel"/>
    <w:tmpl w:val="AE46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3658A"/>
    <w:multiLevelType w:val="hybridMultilevel"/>
    <w:tmpl w:val="F6860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15:restartNumberingAfterBreak="0">
    <w:nsid w:val="2AE96FE4"/>
    <w:multiLevelType w:val="hybridMultilevel"/>
    <w:tmpl w:val="8AE4BBD4"/>
    <w:lvl w:ilvl="0" w:tplc="50EE0D6A">
      <w:start w:val="1"/>
      <w:numFmt w:val="bullet"/>
      <w:lvlText w:val=""/>
      <w:lvlJc w:val="left"/>
      <w:pPr>
        <w:ind w:left="1170" w:hanging="360"/>
      </w:pPr>
      <w:rPr>
        <w:rFonts w:ascii="Wingdings" w:hAnsi="Wingdings" w:hint="default"/>
        <w:color w:val="auto"/>
        <w:sz w:val="20"/>
        <w:szCs w:val="20"/>
      </w:rPr>
    </w:lvl>
    <w:lvl w:ilvl="1" w:tplc="04090003" w:tentative="1">
      <w:start w:val="1"/>
      <w:numFmt w:val="bullet"/>
      <w:lvlText w:val="o"/>
      <w:lvlJc w:val="left"/>
      <w:pPr>
        <w:ind w:left="1890" w:hanging="360"/>
      </w:pPr>
      <w:rPr>
        <w:rFonts w:ascii="Courier New" w:hAnsi="Courier New" w:cs="Helvetic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Helvetica"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Helvetica"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B6F71D1"/>
    <w:multiLevelType w:val="multilevel"/>
    <w:tmpl w:val="26503F80"/>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Helvetica"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Helvetica"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Helvetica" w:hint="default"/>
      </w:rPr>
    </w:lvl>
    <w:lvl w:ilvl="8">
      <w:start w:val="1"/>
      <w:numFmt w:val="bullet"/>
      <w:lvlText w:val=""/>
      <w:lvlJc w:val="left"/>
      <w:pPr>
        <w:ind w:left="6930" w:hanging="360"/>
      </w:pPr>
      <w:rPr>
        <w:rFonts w:ascii="Wingdings" w:hAnsi="Wingdings" w:hint="default"/>
      </w:rPr>
    </w:lvl>
  </w:abstractNum>
  <w:abstractNum w:abstractNumId="7"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15:restartNumberingAfterBreak="0">
    <w:nsid w:val="315B2BF8"/>
    <w:multiLevelType w:val="hybridMultilevel"/>
    <w:tmpl w:val="EB02559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3144A34"/>
    <w:multiLevelType w:val="hybridMultilevel"/>
    <w:tmpl w:val="B9544B46"/>
    <w:lvl w:ilvl="0" w:tplc="32460382">
      <w:start w:val="1"/>
      <w:numFmt w:val="decimal"/>
      <w:lvlText w:val="%1."/>
      <w:lvlJc w:val="left"/>
      <w:pPr>
        <w:ind w:left="720" w:hanging="360"/>
      </w:pPr>
      <w:rPr>
        <w:rFonts w:ascii="Arial Black" w:hAnsi="Arial Black"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13D71"/>
    <w:multiLevelType w:val="hybridMultilevel"/>
    <w:tmpl w:val="CAFCA5B4"/>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1"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33CA2"/>
    <w:multiLevelType w:val="hybridMultilevel"/>
    <w:tmpl w:val="9258B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42CEE"/>
    <w:multiLevelType w:val="hybridMultilevel"/>
    <w:tmpl w:val="ECD8AA6E"/>
    <w:lvl w:ilvl="0" w:tplc="D4F2C3D8">
      <w:start w:val="1"/>
      <w:numFmt w:val="decimal"/>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73387DA2"/>
    <w:multiLevelType w:val="hybridMultilevel"/>
    <w:tmpl w:val="26503F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Helvetic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Helvetica"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Helvetica" w:hint="default"/>
      </w:rPr>
    </w:lvl>
    <w:lvl w:ilvl="8" w:tplc="04090005" w:tentative="1">
      <w:start w:val="1"/>
      <w:numFmt w:val="bullet"/>
      <w:lvlText w:val=""/>
      <w:lvlJc w:val="left"/>
      <w:pPr>
        <w:ind w:left="6930" w:hanging="360"/>
      </w:pPr>
      <w:rPr>
        <w:rFonts w:ascii="Wingdings" w:hAnsi="Wingdings" w:hint="default"/>
      </w:rPr>
    </w:lvl>
  </w:abstractNum>
  <w:num w:numId="1">
    <w:abstractNumId w:val="15"/>
  </w:num>
  <w:num w:numId="2">
    <w:abstractNumId w:val="6"/>
  </w:num>
  <w:num w:numId="3">
    <w:abstractNumId w:val="5"/>
  </w:num>
  <w:num w:numId="4">
    <w:abstractNumId w:val="8"/>
  </w:num>
  <w:num w:numId="5">
    <w:abstractNumId w:val="1"/>
  </w:num>
  <w:num w:numId="6">
    <w:abstractNumId w:val="0"/>
  </w:num>
  <w:num w:numId="7">
    <w:abstractNumId w:val="4"/>
  </w:num>
  <w:num w:numId="8">
    <w:abstractNumId w:val="13"/>
  </w:num>
  <w:num w:numId="9">
    <w:abstractNumId w:val="10"/>
  </w:num>
  <w:num w:numId="10">
    <w:abstractNumId w:val="3"/>
  </w:num>
  <w:num w:numId="11">
    <w:abstractNumId w:val="14"/>
  </w:num>
  <w:num w:numId="12">
    <w:abstractNumId w:val="7"/>
  </w:num>
  <w:num w:numId="13">
    <w:abstractNumId w:val="11"/>
  </w:num>
  <w:num w:numId="14">
    <w:abstractNumId w:val="12"/>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80"/>
    <w:rsid w:val="0004414A"/>
    <w:rsid w:val="00051ED7"/>
    <w:rsid w:val="000B0580"/>
    <w:rsid w:val="00132F1B"/>
    <w:rsid w:val="00156838"/>
    <w:rsid w:val="00163D4E"/>
    <w:rsid w:val="00165959"/>
    <w:rsid w:val="001B194B"/>
    <w:rsid w:val="00260C80"/>
    <w:rsid w:val="0028696F"/>
    <w:rsid w:val="00286E51"/>
    <w:rsid w:val="003238BA"/>
    <w:rsid w:val="003402B3"/>
    <w:rsid w:val="00356294"/>
    <w:rsid w:val="003D2476"/>
    <w:rsid w:val="003D78E2"/>
    <w:rsid w:val="00410786"/>
    <w:rsid w:val="00487C4D"/>
    <w:rsid w:val="0055525F"/>
    <w:rsid w:val="00580C3C"/>
    <w:rsid w:val="005B7454"/>
    <w:rsid w:val="005F3038"/>
    <w:rsid w:val="00631625"/>
    <w:rsid w:val="006853EA"/>
    <w:rsid w:val="006D6071"/>
    <w:rsid w:val="006E361E"/>
    <w:rsid w:val="00732F42"/>
    <w:rsid w:val="00746B77"/>
    <w:rsid w:val="007572AB"/>
    <w:rsid w:val="007852E0"/>
    <w:rsid w:val="007C0154"/>
    <w:rsid w:val="007D2F0A"/>
    <w:rsid w:val="008438B1"/>
    <w:rsid w:val="00876AFE"/>
    <w:rsid w:val="00904A6B"/>
    <w:rsid w:val="0092306E"/>
    <w:rsid w:val="0095051A"/>
    <w:rsid w:val="00980879"/>
    <w:rsid w:val="00987CD4"/>
    <w:rsid w:val="009970D6"/>
    <w:rsid w:val="009E37A8"/>
    <w:rsid w:val="00A030C8"/>
    <w:rsid w:val="00A43467"/>
    <w:rsid w:val="00A9084B"/>
    <w:rsid w:val="00AF3B9E"/>
    <w:rsid w:val="00B917E2"/>
    <w:rsid w:val="00BE3308"/>
    <w:rsid w:val="00C10708"/>
    <w:rsid w:val="00C404A6"/>
    <w:rsid w:val="00CD30FC"/>
    <w:rsid w:val="00CE4A7A"/>
    <w:rsid w:val="00D57C66"/>
    <w:rsid w:val="00D93770"/>
    <w:rsid w:val="00E217B3"/>
    <w:rsid w:val="00E37E3A"/>
    <w:rsid w:val="00E70C65"/>
    <w:rsid w:val="00E844A2"/>
    <w:rsid w:val="00EA7A3C"/>
    <w:rsid w:val="00EE3D86"/>
    <w:rsid w:val="00EF7256"/>
    <w:rsid w:val="00F41276"/>
    <w:rsid w:val="00F50EE5"/>
    <w:rsid w:val="00F56AF3"/>
    <w:rsid w:val="00F767D7"/>
    <w:rsid w:val="00FA146F"/>
    <w:rsid w:val="00FC6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eastAsia="MS Mincho"/>
      <w:sz w:val="24"/>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eastAsia="MS Mincho"/>
      <w:sz w:val="24"/>
      <w:szCs w:val="24"/>
      <w:lang w:eastAsia="ja-JP"/>
    </w:rPr>
  </w:style>
  <w:style w:type="character" w:styleId="PageNumber">
    <w:name w:val="page number"/>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rFonts w:eastAsia="MS Mincho"/>
      <w:sz w:val="24"/>
      <w:szCs w:val="24"/>
      <w:lang w:eastAsia="ja-JP"/>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eastAsia="MS Mincho"/>
      <w:b/>
      <w:bCs/>
      <w:sz w:val="24"/>
      <w:szCs w:val="24"/>
      <w:lang w:eastAsia="ja-JP"/>
    </w:rPr>
  </w:style>
  <w:style w:type="paragraph" w:styleId="BalloonText">
    <w:name w:val="Balloon Text"/>
    <w:basedOn w:val="Normal"/>
    <w:link w:val="BalloonTextChar"/>
    <w:uiPriority w:val="99"/>
    <w:semiHidden/>
    <w:unhideWhenUsed/>
    <w:pPr>
      <w:spacing w:after="0"/>
    </w:pPr>
    <w:rPr>
      <w:rFonts w:ascii="Lucida Grande" w:hAnsi="Lucida Grande"/>
      <w:sz w:val="18"/>
      <w:szCs w:val="18"/>
    </w:rPr>
  </w:style>
  <w:style w:type="character" w:customStyle="1" w:styleId="BalloonTextChar">
    <w:name w:val="Balloon Text Char"/>
    <w:link w:val="BalloonText"/>
    <w:uiPriority w:val="99"/>
    <w:semiHidden/>
    <w:rPr>
      <w:rFonts w:ascii="Lucida Grande" w:eastAsia="MS Mincho" w:hAnsi="Lucida Grande" w:cs="Lucida Grande"/>
      <w:sz w:val="18"/>
      <w:szCs w:val="18"/>
      <w:lang w:eastAsia="ja-JP"/>
    </w:rPr>
  </w:style>
  <w:style w:type="character" w:styleId="Strong">
    <w:name w:val="Strong"/>
    <w:uiPriority w:val="22"/>
    <w:qFormat/>
    <w:rPr>
      <w:b/>
      <w:bCs/>
    </w:rPr>
  </w:style>
  <w:style w:type="paragraph" w:styleId="Revision">
    <w:name w:val="Revision"/>
    <w:hidden/>
    <w:uiPriority w:val="99"/>
    <w:semiHidden/>
    <w:rPr>
      <w:sz w:val="24"/>
      <w:szCs w:val="24"/>
      <w:lang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WAsectionheading">
    <w:name w:val="WA section heading"/>
    <w:basedOn w:val="Normal"/>
    <w:uiPriority w:val="99"/>
    <w:qFormat/>
    <w:rsid w:val="00487C4D"/>
    <w:pPr>
      <w:tabs>
        <w:tab w:val="left" w:pos="540"/>
      </w:tabs>
      <w:spacing w:before="200" w:after="120"/>
      <w:outlineLvl w:val="1"/>
    </w:pPr>
    <w:rPr>
      <w:rFonts w:ascii="Arial" w:hAnsi="Arial" w:cs="Arial"/>
      <w:b/>
      <w:szCs w:val="28"/>
    </w:rPr>
  </w:style>
  <w:style w:type="paragraph" w:customStyle="1" w:styleId="WABody6above">
    <w:name w:val="WA Body 6 above"/>
    <w:basedOn w:val="Normal"/>
    <w:qFormat/>
    <w:pPr>
      <w:spacing w:before="120" w:after="0"/>
      <w:ind w:left="907" w:hanging="360"/>
    </w:pPr>
    <w:rPr>
      <w:rFonts w:ascii="Arial" w:hAnsi="Arial" w:cs="Arial"/>
      <w:sz w:val="22"/>
      <w:szCs w:val="22"/>
    </w:rPr>
  </w:style>
  <w:style w:type="paragraph" w:customStyle="1" w:styleId="WABody38flush">
    <w:name w:val="WA Body .38&quot; flush"/>
    <w:basedOn w:val="Normal"/>
    <w:qFormat/>
    <w:pPr>
      <w:spacing w:before="120" w:after="0"/>
      <w:ind w:left="547"/>
    </w:pPr>
    <w:rPr>
      <w:rFonts w:ascii="Arial" w:hAnsi="Arial" w:cs="Arial"/>
      <w:spacing w:val="-2"/>
      <w:sz w:val="22"/>
      <w:szCs w:val="20"/>
    </w:rPr>
  </w:style>
  <w:style w:type="paragraph" w:customStyle="1" w:styleId="WAnote">
    <w:name w:val="WA note"/>
    <w:basedOn w:val="Normal"/>
    <w:uiPriority w:val="99"/>
    <w:qFormat/>
    <w:pPr>
      <w:tabs>
        <w:tab w:val="left" w:pos="540"/>
        <w:tab w:val="left" w:pos="1260"/>
      </w:tabs>
      <w:spacing w:before="120" w:after="0"/>
      <w:ind w:left="540" w:firstLine="7"/>
    </w:pPr>
    <w:rPr>
      <w:rFonts w:ascii="Arial" w:hAnsi="Arial" w:cs="Arial"/>
      <w:sz w:val="22"/>
      <w:szCs w:val="22"/>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character" w:styleId="Hyperlink">
    <w:name w:val="Hyperlink"/>
    <w:semiHidden/>
    <w:rPr>
      <w:rFonts w:cs="Times New Roman"/>
      <w:color w:val="0000FF"/>
      <w:u w:val="single"/>
    </w:rPr>
  </w:style>
  <w:style w:type="paragraph" w:customStyle="1" w:styleId="WA1stlineaftersub">
    <w:name w:val="WA 1st line after sub"/>
    <w:basedOn w:val="WABody6above"/>
    <w:qFormat/>
    <w:pPr>
      <w:tabs>
        <w:tab w:val="left" w:pos="900"/>
      </w:tabs>
      <w:spacing w:before="80"/>
      <w:ind w:left="900" w:hanging="353"/>
    </w:pPr>
  </w:style>
  <w:style w:type="paragraph" w:customStyle="1" w:styleId="WABody4aboveIndented0">
    <w:name w:val="WA Body 4 above Indented"/>
    <w:basedOn w:val="WABody6above"/>
    <w:qFormat/>
    <w:pPr>
      <w:tabs>
        <w:tab w:val="left" w:pos="1260"/>
        <w:tab w:val="left" w:pos="5400"/>
        <w:tab w:val="left" w:pos="9360"/>
      </w:tabs>
      <w:spacing w:before="80"/>
      <w:ind w:left="1260"/>
    </w:pPr>
    <w:rPr>
      <w:color w:val="000000"/>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Ital10">
    <w:name w:val="WA Ital 10"/>
    <w:basedOn w:val="Normal"/>
    <w:qFormat/>
    <w:rsid w:val="00987CD4"/>
    <w:rPr>
      <w:rFonts w:ascii="Arial" w:hAnsi="Arial"/>
      <w:i/>
      <w:sz w:val="20"/>
      <w:szCs w:val="20"/>
    </w:rPr>
  </w:style>
  <w:style w:type="paragraph" w:styleId="Title">
    <w:name w:val="Title"/>
    <w:basedOn w:val="Normal"/>
    <w:next w:val="Normal"/>
    <w:link w:val="TitleChar"/>
    <w:uiPriority w:val="10"/>
    <w:qFormat/>
    <w:rsid w:val="00487C4D"/>
    <w:pPr>
      <w:spacing w:before="240" w:after="0"/>
      <w:jc w:val="center"/>
      <w:outlineLvl w:val="0"/>
    </w:pPr>
    <w:rPr>
      <w:rFonts w:ascii="Arial Black" w:hAnsi="Arial Black" w:cs="Arial"/>
      <w:b/>
      <w:sz w:val="32"/>
      <w:szCs w:val="32"/>
    </w:rPr>
  </w:style>
  <w:style w:type="character" w:customStyle="1" w:styleId="TitleChar">
    <w:name w:val="Title Char"/>
    <w:link w:val="Title"/>
    <w:uiPriority w:val="10"/>
    <w:rsid w:val="00487C4D"/>
    <w:rPr>
      <w:rFonts w:ascii="Arial Black" w:hAnsi="Arial Black" w:cs="Arial"/>
      <w:b/>
      <w:sz w:val="32"/>
      <w:szCs w:val="32"/>
      <w:lang w:eastAsia="ja-JP"/>
    </w:rPr>
  </w:style>
  <w:style w:type="paragraph" w:customStyle="1" w:styleId="WAItem">
    <w:name w:val="WA Item #"/>
    <w:basedOn w:val="Normal"/>
    <w:qFormat/>
    <w:rsid w:val="005F3038"/>
    <w:pPr>
      <w:keepNext/>
      <w:tabs>
        <w:tab w:val="left" w:pos="540"/>
      </w:tabs>
      <w:suppressAutoHyphens/>
      <w:spacing w:before="200" w:after="0"/>
      <w:ind w:left="547" w:hanging="547"/>
      <w:outlineLvl w:val="1"/>
    </w:pPr>
    <w:rPr>
      <w:rFonts w:ascii="Arial" w:hAnsi="Arial" w:cs="Arial"/>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2023-10-03T18:10:00Z</dcterms:created>
  <dcterms:modified xsi:type="dcterms:W3CDTF">2023-10-03T18:10:00Z</dcterms:modified>
</cp:coreProperties>
</file>